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5E" w:rsidRDefault="0086635E" w:rsidP="005E5E80">
      <w:pPr>
        <w:pStyle w:val="Default"/>
        <w:ind w:left="6804"/>
        <w:rPr>
          <w:sz w:val="20"/>
          <w:szCs w:val="20"/>
        </w:rPr>
      </w:pPr>
    </w:p>
    <w:p w:rsidR="00B56ED9" w:rsidRDefault="00B56ED9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B56ED9" w:rsidRDefault="00B56ED9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074B17" w:rsidRDefault="003C1276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Постановлением главы Чагоянского сельсовета</w:t>
      </w:r>
    </w:p>
    <w:p w:rsidR="00B56ED9" w:rsidRDefault="0086635E" w:rsidP="005E5E80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О</w:t>
      </w:r>
      <w:r w:rsidR="00B56ED9">
        <w:rPr>
          <w:sz w:val="20"/>
          <w:szCs w:val="20"/>
        </w:rPr>
        <w:t>т</w:t>
      </w:r>
      <w:r>
        <w:rPr>
          <w:sz w:val="20"/>
          <w:szCs w:val="20"/>
        </w:rPr>
        <w:t xml:space="preserve"> 19.10.</w:t>
      </w:r>
      <w:r w:rsidR="00074B17">
        <w:rPr>
          <w:sz w:val="20"/>
          <w:szCs w:val="20"/>
        </w:rPr>
        <w:t>2016 №</w:t>
      </w:r>
      <w:r>
        <w:rPr>
          <w:sz w:val="20"/>
          <w:szCs w:val="20"/>
        </w:rPr>
        <w:t xml:space="preserve"> 63</w:t>
      </w:r>
      <w:r w:rsidR="00B56ED9">
        <w:rPr>
          <w:sz w:val="20"/>
          <w:szCs w:val="20"/>
        </w:rPr>
        <w:t xml:space="preserve"> </w:t>
      </w:r>
    </w:p>
    <w:p w:rsidR="00B56ED9" w:rsidRPr="00074B17" w:rsidRDefault="00B56ED9" w:rsidP="00074B17">
      <w:pPr>
        <w:pStyle w:val="Default"/>
        <w:jc w:val="center"/>
      </w:pPr>
      <w:r w:rsidRPr="00074B17">
        <w:rPr>
          <w:b/>
          <w:bCs/>
        </w:rPr>
        <w:t>Муниципальная программа</w:t>
      </w:r>
    </w:p>
    <w:p w:rsidR="00074B17" w:rsidRPr="00074B17" w:rsidRDefault="00B56ED9" w:rsidP="00074B17">
      <w:pPr>
        <w:pStyle w:val="Default"/>
        <w:jc w:val="center"/>
        <w:rPr>
          <w:b/>
          <w:bCs/>
        </w:rPr>
      </w:pPr>
      <w:r w:rsidRPr="00074B17">
        <w:rPr>
          <w:b/>
          <w:bCs/>
        </w:rPr>
        <w:t xml:space="preserve">комплексного развития транспортной инфраструктуры на территории </w:t>
      </w:r>
      <w:r w:rsidR="00074B17" w:rsidRPr="00074B17">
        <w:rPr>
          <w:b/>
          <w:bCs/>
        </w:rPr>
        <w:t xml:space="preserve">муниципального образования </w:t>
      </w:r>
      <w:r w:rsidR="005E5E80">
        <w:rPr>
          <w:b/>
          <w:bCs/>
        </w:rPr>
        <w:t>Чагоянский</w:t>
      </w:r>
      <w:r w:rsidR="00074B17" w:rsidRPr="00074B17">
        <w:rPr>
          <w:b/>
          <w:bCs/>
        </w:rPr>
        <w:t xml:space="preserve"> сельсовет</w:t>
      </w:r>
    </w:p>
    <w:p w:rsidR="00B56ED9" w:rsidRPr="00074B17" w:rsidRDefault="00DE412A" w:rsidP="00074B17">
      <w:pPr>
        <w:pStyle w:val="Default"/>
        <w:jc w:val="center"/>
      </w:pPr>
      <w:r>
        <w:rPr>
          <w:b/>
          <w:bCs/>
        </w:rPr>
        <w:t xml:space="preserve"> на 2017</w:t>
      </w:r>
      <w:r w:rsidR="00B56ED9" w:rsidRPr="00074B17">
        <w:rPr>
          <w:b/>
          <w:bCs/>
        </w:rPr>
        <w:t xml:space="preserve"> – 2020 годы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</w:p>
    <w:p w:rsidR="00B56ED9" w:rsidRDefault="00B56ED9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ПАСПОРТ</w:t>
      </w:r>
    </w:p>
    <w:p w:rsidR="00074B17" w:rsidRDefault="00074B17" w:rsidP="00074B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муниципальной программы комплексного развития транспортной инфраструктуры на территории муниципа</w:t>
      </w:r>
      <w:r w:rsidR="00DE412A">
        <w:rPr>
          <w:sz w:val="23"/>
          <w:szCs w:val="23"/>
        </w:rPr>
        <w:t xml:space="preserve">льного образования </w:t>
      </w:r>
      <w:r w:rsidR="00EF3E31">
        <w:rPr>
          <w:sz w:val="23"/>
          <w:szCs w:val="23"/>
        </w:rPr>
        <w:t>Чагоянский</w:t>
      </w:r>
      <w:r w:rsidR="00DE412A">
        <w:rPr>
          <w:sz w:val="23"/>
          <w:szCs w:val="23"/>
        </w:rPr>
        <w:t xml:space="preserve"> сельсовет на 2017</w:t>
      </w:r>
      <w:r>
        <w:rPr>
          <w:sz w:val="23"/>
          <w:szCs w:val="23"/>
        </w:rPr>
        <w:t>-2020 годы.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5670"/>
      </w:tblGrid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B56ED9" w:rsidRDefault="00DE412A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B56ED9">
              <w:rPr>
                <w:sz w:val="23"/>
                <w:szCs w:val="23"/>
              </w:rPr>
              <w:t>омплексно</w:t>
            </w:r>
            <w:r>
              <w:rPr>
                <w:sz w:val="23"/>
                <w:szCs w:val="23"/>
              </w:rPr>
              <w:t>е</w:t>
            </w:r>
            <w:r w:rsidR="00B56ED9">
              <w:rPr>
                <w:sz w:val="23"/>
                <w:szCs w:val="23"/>
              </w:rPr>
              <w:t xml:space="preserve"> развитие транспортной инфраструктуры на территории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="00EF3E31">
              <w:rPr>
                <w:sz w:val="23"/>
                <w:szCs w:val="23"/>
              </w:rPr>
              <w:t>Чагоянский</w:t>
            </w:r>
            <w:r>
              <w:rPr>
                <w:sz w:val="23"/>
                <w:szCs w:val="23"/>
              </w:rPr>
              <w:t xml:space="preserve"> сельсовет на 2017</w:t>
            </w:r>
            <w:r w:rsidR="00B56ED9">
              <w:rPr>
                <w:sz w:val="23"/>
                <w:szCs w:val="23"/>
              </w:rPr>
              <w:t xml:space="preserve">-2020 годы (далее – Программа) </w:t>
            </w:r>
          </w:p>
        </w:tc>
      </w:tr>
      <w:tr w:rsidR="00B56ED9" w:rsidTr="00DE412A">
        <w:trPr>
          <w:trHeight w:val="1261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 закон</w:t>
            </w:r>
            <w:r w:rsidRPr="00DE412A">
              <w:rPr>
                <w:sz w:val="23"/>
                <w:szCs w:val="23"/>
              </w:rP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Федеральны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закон от 06 октября 2003 года </w:t>
            </w:r>
            <w:hyperlink r:id="rId6" w:history="1">
              <w:r w:rsidRPr="00DE412A">
                <w:rPr>
                  <w:rStyle w:val="a4"/>
                  <w:sz w:val="23"/>
                  <w:szCs w:val="23"/>
                </w:rPr>
                <w:t>№ 131-ФЗ</w:t>
              </w:r>
            </w:hyperlink>
            <w:r w:rsidRPr="00DE412A">
              <w:rPr>
                <w:sz w:val="23"/>
                <w:szCs w:val="23"/>
              </w:rPr>
              <w:t xml:space="preserve"> «Об общих принципах организации местного самоупр</w:t>
            </w:r>
            <w:r>
              <w:rPr>
                <w:sz w:val="23"/>
                <w:szCs w:val="23"/>
              </w:rPr>
              <w:t>авления в Российской Федерации»</w:t>
            </w:r>
            <w:r w:rsidRPr="00DE412A">
              <w:rPr>
                <w:sz w:val="23"/>
                <w:szCs w:val="23"/>
              </w:rPr>
              <w:t xml:space="preserve">  Постановление Правительства РФ от 25 декабря 2015 г. N 1440 "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DE412A" w:rsidRDefault="00DE412A" w:rsidP="00DE412A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Устав</w:t>
            </w:r>
            <w:r w:rsidRPr="00DE412A">
              <w:rPr>
                <w:sz w:val="23"/>
                <w:szCs w:val="23"/>
              </w:rPr>
              <w:t xml:space="preserve"> муниципального образования </w:t>
            </w:r>
            <w:r w:rsidR="00EF3E31">
              <w:rPr>
                <w:sz w:val="23"/>
                <w:szCs w:val="23"/>
              </w:rPr>
              <w:t>Чагоянский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</w:p>
          <w:p w:rsidR="00B56ED9" w:rsidRPr="00DE412A" w:rsidRDefault="00DE412A" w:rsidP="00EF3E31">
            <w:pPr>
              <w:pStyle w:val="Default"/>
              <w:rPr>
                <w:sz w:val="23"/>
                <w:szCs w:val="23"/>
              </w:rPr>
            </w:pPr>
            <w:r w:rsidRPr="00DE412A">
              <w:rPr>
                <w:sz w:val="23"/>
                <w:szCs w:val="23"/>
              </w:rPr>
              <w:t xml:space="preserve"> Генеральны</w:t>
            </w:r>
            <w:r>
              <w:rPr>
                <w:sz w:val="23"/>
                <w:szCs w:val="23"/>
              </w:rPr>
              <w:t>й</w:t>
            </w:r>
            <w:r w:rsidRPr="00DE412A">
              <w:rPr>
                <w:sz w:val="23"/>
                <w:szCs w:val="23"/>
              </w:rPr>
              <w:t xml:space="preserve"> план муниципального образования </w:t>
            </w:r>
            <w:r w:rsidR="00EF3E31">
              <w:rPr>
                <w:sz w:val="23"/>
                <w:szCs w:val="23"/>
              </w:rPr>
              <w:t>Чагоянский</w:t>
            </w:r>
            <w:r w:rsidRPr="00DE412A">
              <w:rPr>
                <w:sz w:val="23"/>
                <w:szCs w:val="23"/>
              </w:rPr>
              <w:t xml:space="preserve"> сельсовет</w:t>
            </w:r>
            <w:r w:rsidR="00134D21">
              <w:rPr>
                <w:sz w:val="23"/>
                <w:szCs w:val="23"/>
              </w:rPr>
              <w:t xml:space="preserve"> на </w:t>
            </w:r>
            <w:r w:rsidR="00EF3E31" w:rsidRPr="00EF3E31">
              <w:rPr>
                <w:color w:val="auto"/>
                <w:sz w:val="23"/>
                <w:szCs w:val="23"/>
              </w:rPr>
              <w:t>2011-2032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Разработчик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5E5E80">
              <w:rPr>
                <w:sz w:val="23"/>
                <w:szCs w:val="23"/>
              </w:rPr>
              <w:t>Чагоянского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295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5E5E80">
              <w:rPr>
                <w:sz w:val="23"/>
                <w:szCs w:val="23"/>
              </w:rPr>
              <w:t>Чагоянского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</w:t>
            </w:r>
          </w:p>
        </w:tc>
        <w:tc>
          <w:tcPr>
            <w:tcW w:w="5670" w:type="dxa"/>
          </w:tcPr>
          <w:p w:rsidR="00B56ED9" w:rsidRDefault="00B56ED9" w:rsidP="00DE412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реализацией Программы осуществляет Администрация </w:t>
            </w:r>
            <w:r w:rsidR="005E5E80">
              <w:rPr>
                <w:sz w:val="23"/>
                <w:szCs w:val="23"/>
              </w:rPr>
              <w:t>Чагоянского</w:t>
            </w:r>
            <w:r w:rsidR="00DE412A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B56ED9" w:rsidTr="00DE412A">
        <w:trPr>
          <w:trHeight w:val="433"/>
        </w:trPr>
        <w:tc>
          <w:tcPr>
            <w:tcW w:w="4361" w:type="dxa"/>
          </w:tcPr>
          <w:p w:rsidR="00B56ED9" w:rsidRDefault="00B56E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670" w:type="dxa"/>
          </w:tcPr>
          <w:p w:rsidR="00B56ED9" w:rsidRDefault="009D1B38" w:rsidP="009D1B3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</w:rPr>
              <w:t xml:space="preserve">Комплексное развитие транспортной инфраструктуры муниципального образования </w:t>
            </w:r>
            <w:r w:rsidR="00EF3E31">
              <w:rPr>
                <w:rFonts w:eastAsia="Times New Roman"/>
              </w:rPr>
              <w:t>Чагоянский</w:t>
            </w:r>
            <w:r>
              <w:rPr>
                <w:rFonts w:eastAsia="Times New Roman"/>
              </w:rPr>
              <w:t xml:space="preserve"> сельсовет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9D1B38" w:rsidRDefault="009D1B38" w:rsidP="009D1B38">
            <w:pPr>
              <w:shd w:val="clear" w:color="auto" w:fill="FFFFFF"/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9D1B38" w:rsidTr="00DE412A">
        <w:trPr>
          <w:trHeight w:val="295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реализации программы </w:t>
            </w:r>
          </w:p>
        </w:tc>
        <w:tc>
          <w:tcPr>
            <w:tcW w:w="5670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2017 – 2020 годы </w:t>
            </w:r>
          </w:p>
        </w:tc>
      </w:tr>
      <w:tr w:rsidR="009D1B38" w:rsidTr="00DE412A">
        <w:trPr>
          <w:trHeight w:val="709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5670" w:type="dxa"/>
          </w:tcPr>
          <w:p w:rsidR="009D1B38" w:rsidRPr="00EF3E31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Источники финансирования: </w:t>
            </w:r>
          </w:p>
          <w:p w:rsidR="009D1B38" w:rsidRPr="00EF3E31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>- средства местного бюджета</w:t>
            </w:r>
            <w:r w:rsidR="006A6F2E" w:rsidRPr="00EF3E31">
              <w:rPr>
                <w:color w:val="auto"/>
                <w:sz w:val="23"/>
                <w:szCs w:val="23"/>
              </w:rPr>
              <w:t>, всего 1</w:t>
            </w:r>
            <w:r w:rsidR="00EF3E31" w:rsidRPr="00EF3E31">
              <w:rPr>
                <w:color w:val="auto"/>
                <w:sz w:val="23"/>
                <w:szCs w:val="23"/>
              </w:rPr>
              <w:t>680</w:t>
            </w:r>
            <w:r w:rsidR="006A6F2E" w:rsidRPr="00EF3E31">
              <w:rPr>
                <w:color w:val="auto"/>
                <w:sz w:val="23"/>
                <w:szCs w:val="23"/>
              </w:rPr>
              <w:t>,0 тыс</w:t>
            </w:r>
            <w:proofErr w:type="gramStart"/>
            <w:r w:rsidR="006A6F2E" w:rsidRPr="00EF3E31">
              <w:rPr>
                <w:color w:val="auto"/>
                <w:sz w:val="23"/>
                <w:szCs w:val="23"/>
              </w:rPr>
              <w:t>.р</w:t>
            </w:r>
            <w:proofErr w:type="gramEnd"/>
            <w:r w:rsidR="006A6F2E" w:rsidRPr="00EF3E31">
              <w:rPr>
                <w:color w:val="auto"/>
                <w:sz w:val="23"/>
                <w:szCs w:val="23"/>
              </w:rPr>
              <w:t>уб., в том числе</w:t>
            </w:r>
            <w:r w:rsidRPr="00EF3E31">
              <w:rPr>
                <w:color w:val="auto"/>
                <w:sz w:val="23"/>
                <w:szCs w:val="23"/>
              </w:rPr>
              <w:t xml:space="preserve">: </w:t>
            </w:r>
          </w:p>
          <w:p w:rsidR="009D1B38" w:rsidRPr="00EF3E31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lastRenderedPageBreak/>
              <w:t xml:space="preserve">2017 г.  - </w:t>
            </w:r>
            <w:r w:rsidR="00EF3E31" w:rsidRPr="00EF3E31">
              <w:rPr>
                <w:color w:val="auto"/>
                <w:sz w:val="23"/>
                <w:szCs w:val="23"/>
              </w:rPr>
              <w:t>420</w:t>
            </w:r>
            <w:r w:rsidR="009D1B38" w:rsidRPr="00EF3E31">
              <w:rPr>
                <w:color w:val="auto"/>
                <w:sz w:val="23"/>
                <w:szCs w:val="23"/>
              </w:rPr>
              <w:t xml:space="preserve">,0 тыс. руб. </w:t>
            </w:r>
          </w:p>
          <w:p w:rsidR="006A6F2E" w:rsidRPr="00EF3E31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2018 г.  - </w:t>
            </w:r>
            <w:r w:rsidR="00EF3E31" w:rsidRPr="00EF3E31">
              <w:rPr>
                <w:color w:val="auto"/>
                <w:sz w:val="23"/>
                <w:szCs w:val="23"/>
              </w:rPr>
              <w:t>420</w:t>
            </w:r>
            <w:r w:rsidRPr="00EF3E31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EF3E31" w:rsidRDefault="006A6F2E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2019 г.  - </w:t>
            </w:r>
            <w:r w:rsidR="00EF3E31" w:rsidRPr="00EF3E31">
              <w:rPr>
                <w:color w:val="auto"/>
                <w:sz w:val="23"/>
                <w:szCs w:val="23"/>
              </w:rPr>
              <w:t>420</w:t>
            </w:r>
            <w:r w:rsidRPr="00EF3E31">
              <w:rPr>
                <w:color w:val="auto"/>
                <w:sz w:val="23"/>
                <w:szCs w:val="23"/>
              </w:rPr>
              <w:t>,0 тыс. руб.</w:t>
            </w:r>
          </w:p>
          <w:p w:rsidR="006A6F2E" w:rsidRPr="00EF3E31" w:rsidRDefault="00134D21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2020 г.  - </w:t>
            </w:r>
            <w:r w:rsidR="00EF3E31" w:rsidRPr="00EF3E31">
              <w:rPr>
                <w:color w:val="auto"/>
                <w:sz w:val="23"/>
                <w:szCs w:val="23"/>
              </w:rPr>
              <w:t>420</w:t>
            </w:r>
            <w:r w:rsidRPr="00EF3E31">
              <w:rPr>
                <w:color w:val="auto"/>
                <w:sz w:val="23"/>
                <w:szCs w:val="23"/>
              </w:rPr>
              <w:t>,0 тыс. руб.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местного бюджета на 2018-2020 годы уточняются при формировании бюджета на очередной финансовый год.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Мероприятия программы </w:t>
            </w:r>
          </w:p>
        </w:tc>
        <w:tc>
          <w:tcPr>
            <w:tcW w:w="5670" w:type="dxa"/>
          </w:tcPr>
          <w:p w:rsidR="009D1B38" w:rsidRPr="00EF3E31" w:rsidRDefault="009D1B38">
            <w:pPr>
              <w:pStyle w:val="Default"/>
              <w:rPr>
                <w:color w:val="auto"/>
                <w:sz w:val="23"/>
                <w:szCs w:val="23"/>
              </w:rPr>
            </w:pPr>
            <w:r w:rsidRPr="00EF3E31">
              <w:rPr>
                <w:color w:val="auto"/>
                <w:sz w:val="23"/>
                <w:szCs w:val="23"/>
              </w:rPr>
              <w:t xml:space="preserve">- разработка проектно-сметной документации;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приобретение материалов;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мероприятия по организации дорожного движения; </w:t>
            </w:r>
          </w:p>
          <w:p w:rsidR="009D1B38" w:rsidRDefault="009D1B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ремонт, содержание автомобильных дорог. </w:t>
            </w:r>
          </w:p>
        </w:tc>
      </w:tr>
      <w:tr w:rsidR="009D1B38" w:rsidTr="00DE412A">
        <w:trPr>
          <w:trHeight w:val="571"/>
        </w:trPr>
        <w:tc>
          <w:tcPr>
            <w:tcW w:w="4361" w:type="dxa"/>
          </w:tcPr>
          <w:p w:rsidR="009D1B38" w:rsidRDefault="009D1B38" w:rsidP="001C2B06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5670" w:type="dxa"/>
          </w:tcPr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9D1B38" w:rsidRDefault="009D1B38" w:rsidP="009D1B38">
            <w:pPr>
              <w:spacing w:before="0" w:beforeAutospacing="0" w:after="0" w:afterAutospacing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Default="009D1B38" w:rsidP="00B56ED9">
      <w:pPr>
        <w:pStyle w:val="Default"/>
        <w:rPr>
          <w:sz w:val="23"/>
          <w:szCs w:val="23"/>
        </w:rPr>
      </w:pPr>
    </w:p>
    <w:p w:rsidR="009D1B38" w:rsidRPr="0090789D" w:rsidRDefault="009D1B38" w:rsidP="009D1B38">
      <w:pPr>
        <w:pStyle w:val="Default"/>
        <w:jc w:val="center"/>
      </w:pPr>
      <w:r w:rsidRPr="0090789D">
        <w:rPr>
          <w:b/>
          <w:bCs/>
        </w:rPr>
        <w:t>1. Содержание проблемы и обоснование ее решения программными методами</w:t>
      </w:r>
    </w:p>
    <w:p w:rsidR="009D1B38" w:rsidRPr="0090789D" w:rsidRDefault="009D1B38" w:rsidP="00B56ED9">
      <w:pPr>
        <w:pStyle w:val="Default"/>
      </w:pPr>
    </w:p>
    <w:p w:rsidR="00B56ED9" w:rsidRPr="0090789D" w:rsidRDefault="009D1B38" w:rsidP="009D1B38">
      <w:pPr>
        <w:pStyle w:val="Default"/>
        <w:ind w:firstLine="567"/>
        <w:jc w:val="both"/>
      </w:pPr>
      <w:r w:rsidRPr="0090789D">
        <w:t xml:space="preserve">Одним из основополагающих условий развития поселения является комплексное развитие </w:t>
      </w:r>
      <w:r w:rsidR="00B56ED9" w:rsidRPr="0090789D">
        <w:t xml:space="preserve">систем жизнеобеспечения </w:t>
      </w:r>
      <w:r w:rsidRPr="0090789D">
        <w:t xml:space="preserve">муниципального образования </w:t>
      </w:r>
      <w:r w:rsidR="00EF3E31" w:rsidRPr="0090789D">
        <w:t>Чагоянский</w:t>
      </w:r>
      <w:r w:rsidRPr="0090789D">
        <w:t xml:space="preserve"> сельсовет</w:t>
      </w:r>
      <w:r w:rsidR="00B56ED9" w:rsidRPr="0090789D">
        <w:t xml:space="preserve"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 </w:t>
      </w:r>
    </w:p>
    <w:p w:rsidR="00B56ED9" w:rsidRPr="0090789D" w:rsidRDefault="00B56ED9" w:rsidP="009D1B38">
      <w:pPr>
        <w:pStyle w:val="Default"/>
        <w:jc w:val="both"/>
      </w:pPr>
      <w:r w:rsidRPr="0090789D">
        <w:t xml:space="preserve"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 </w:t>
      </w:r>
    </w:p>
    <w:p w:rsidR="00B56ED9" w:rsidRPr="0090789D" w:rsidRDefault="00B56ED9" w:rsidP="009D1B38">
      <w:pPr>
        <w:pStyle w:val="Default"/>
        <w:jc w:val="both"/>
      </w:pPr>
      <w:r w:rsidRPr="0090789D">
        <w:t xml:space="preserve">− демографическое развитие; </w:t>
      </w:r>
    </w:p>
    <w:p w:rsidR="00B56ED9" w:rsidRPr="0090789D" w:rsidRDefault="00B56ED9" w:rsidP="009D1B38">
      <w:pPr>
        <w:pStyle w:val="Default"/>
        <w:jc w:val="both"/>
      </w:pPr>
      <w:r w:rsidRPr="0090789D">
        <w:t>− состоян</w:t>
      </w:r>
      <w:r w:rsidR="009D1B38" w:rsidRPr="0090789D">
        <w:t>ие транспортной инфраструктуры.</w:t>
      </w:r>
    </w:p>
    <w:p w:rsidR="00B56ED9" w:rsidRPr="0090789D" w:rsidRDefault="00B56ED9" w:rsidP="009D1B38">
      <w:pPr>
        <w:pStyle w:val="Default"/>
        <w:ind w:firstLine="567"/>
      </w:pPr>
      <w:r w:rsidRPr="0090789D">
        <w:t>Программа направлена на обеспечение надежного и устойчивого обслуживания потребителей услугами, снижение износа объе</w:t>
      </w:r>
      <w:r w:rsidR="009D1B38" w:rsidRPr="0090789D">
        <w:t>ктов транспорт</w:t>
      </w:r>
      <w:r w:rsidRPr="0090789D">
        <w:t xml:space="preserve">ной инфраструктуры. </w:t>
      </w:r>
    </w:p>
    <w:p w:rsidR="009D1B38" w:rsidRPr="0090789D" w:rsidRDefault="009D1B38" w:rsidP="00B56ED9">
      <w:pPr>
        <w:pStyle w:val="Default"/>
        <w:rPr>
          <w:b/>
          <w:bCs/>
        </w:rPr>
      </w:pPr>
    </w:p>
    <w:p w:rsidR="00B56ED9" w:rsidRPr="0090789D" w:rsidRDefault="00B56ED9" w:rsidP="009D1B38">
      <w:pPr>
        <w:pStyle w:val="Default"/>
        <w:jc w:val="center"/>
        <w:rPr>
          <w:b/>
          <w:bCs/>
        </w:rPr>
      </w:pPr>
      <w:r w:rsidRPr="0090789D">
        <w:rPr>
          <w:b/>
          <w:bCs/>
        </w:rPr>
        <w:t>1.1. Демографическое развитие сельского поселения</w:t>
      </w:r>
    </w:p>
    <w:p w:rsidR="009D1B38" w:rsidRPr="0090789D" w:rsidRDefault="009D1B38" w:rsidP="009D1B38">
      <w:pPr>
        <w:pStyle w:val="Default"/>
        <w:jc w:val="center"/>
      </w:pPr>
    </w:p>
    <w:p w:rsidR="00B56ED9" w:rsidRPr="0090789D" w:rsidRDefault="00976A09" w:rsidP="00976A09">
      <w:pPr>
        <w:pStyle w:val="Default"/>
        <w:ind w:firstLine="567"/>
        <w:jc w:val="both"/>
      </w:pPr>
      <w:r w:rsidRPr="0090789D">
        <w:t xml:space="preserve">Муниципальное образование </w:t>
      </w:r>
      <w:r w:rsidR="00EF3E31" w:rsidRPr="0090789D">
        <w:t>Чагоянский</w:t>
      </w:r>
      <w:r w:rsidRPr="0090789D">
        <w:t xml:space="preserve"> сельсовета </w:t>
      </w:r>
      <w:r w:rsidR="009D1B38" w:rsidRPr="0090789D">
        <w:rPr>
          <w:rFonts w:eastAsia="Calibri"/>
        </w:rPr>
        <w:t xml:space="preserve"> наделено статусом сельского поселения Законом </w:t>
      </w:r>
      <w:r w:rsidRPr="0090789D">
        <w:t xml:space="preserve">Амурской </w:t>
      </w:r>
      <w:r w:rsidR="009D1B38" w:rsidRPr="0090789D">
        <w:rPr>
          <w:rFonts w:eastAsia="Calibri"/>
        </w:rPr>
        <w:t xml:space="preserve"> области от </w:t>
      </w:r>
      <w:r w:rsidRPr="0090789D">
        <w:t>20</w:t>
      </w:r>
      <w:r w:rsidR="009D1B38" w:rsidRPr="0090789D">
        <w:rPr>
          <w:rFonts w:eastAsia="Calibri"/>
        </w:rPr>
        <w:t xml:space="preserve"> </w:t>
      </w:r>
      <w:r w:rsidRPr="0090789D">
        <w:t>июня</w:t>
      </w:r>
      <w:r w:rsidR="009D1B38" w:rsidRPr="0090789D">
        <w:rPr>
          <w:rFonts w:eastAsia="Calibri"/>
        </w:rPr>
        <w:t xml:space="preserve"> 200</w:t>
      </w:r>
      <w:r w:rsidRPr="0090789D">
        <w:t>5</w:t>
      </w:r>
      <w:r w:rsidR="009D1B38" w:rsidRPr="0090789D">
        <w:rPr>
          <w:rFonts w:eastAsia="Calibri"/>
        </w:rPr>
        <w:t xml:space="preserve"> года № </w:t>
      </w:r>
      <w:r w:rsidRPr="0090789D">
        <w:t>12</w:t>
      </w:r>
      <w:r w:rsidR="009D1B38" w:rsidRPr="0090789D">
        <w:rPr>
          <w:rFonts w:eastAsia="Calibri"/>
        </w:rPr>
        <w:t>-</w:t>
      </w:r>
      <w:r w:rsidRPr="0090789D">
        <w:t>ОЗ</w:t>
      </w:r>
      <w:r w:rsidR="009D1B38" w:rsidRPr="0090789D">
        <w:rPr>
          <w:rFonts w:eastAsia="Calibri"/>
        </w:rPr>
        <w:t xml:space="preserve"> «</w:t>
      </w:r>
      <w:r w:rsidRPr="0090789D">
        <w:t>Об установлении границ и наделении соответствующим статусом муниципального образования Шимановского района  и муниципальных образований в его составе</w:t>
      </w:r>
      <w:r w:rsidR="009D1B38" w:rsidRPr="0090789D">
        <w:rPr>
          <w:rFonts w:eastAsia="Calibri"/>
        </w:rPr>
        <w:t xml:space="preserve">». </w:t>
      </w:r>
      <w:r w:rsidR="00B56ED9" w:rsidRPr="0090789D">
        <w:t xml:space="preserve">Административным центром </w:t>
      </w:r>
      <w:r w:rsidRPr="0090789D">
        <w:t xml:space="preserve">муниципального образования </w:t>
      </w:r>
      <w:r w:rsidR="00EF3E31" w:rsidRPr="0090789D">
        <w:t>Чагоянский</w:t>
      </w:r>
      <w:r w:rsidRPr="0090789D">
        <w:t xml:space="preserve"> сельсовет </w:t>
      </w:r>
      <w:r w:rsidR="00B56ED9" w:rsidRPr="0090789D">
        <w:t xml:space="preserve"> является село </w:t>
      </w:r>
      <w:r w:rsidR="003D3A65" w:rsidRPr="0090789D">
        <w:t>Чагоян</w:t>
      </w:r>
      <w:r w:rsidR="00B56ED9" w:rsidRPr="0090789D">
        <w:t xml:space="preserve">. </w:t>
      </w:r>
    </w:p>
    <w:p w:rsidR="00B56ED9" w:rsidRPr="0090789D" w:rsidRDefault="00B56ED9" w:rsidP="00976A09">
      <w:pPr>
        <w:pStyle w:val="Default"/>
        <w:ind w:firstLine="567"/>
        <w:jc w:val="both"/>
      </w:pPr>
      <w:r w:rsidRPr="0090789D">
        <w:t xml:space="preserve">Село </w:t>
      </w:r>
      <w:r w:rsidR="0090789D" w:rsidRPr="0090789D">
        <w:t>Чагоян</w:t>
      </w:r>
      <w:r w:rsidRPr="0090789D">
        <w:t xml:space="preserve"> расположен</w:t>
      </w:r>
      <w:r w:rsidR="00976A09" w:rsidRPr="0090789D">
        <w:t xml:space="preserve">о </w:t>
      </w:r>
      <w:r w:rsidRPr="0090789D">
        <w:t xml:space="preserve"> в </w:t>
      </w:r>
      <w:r w:rsidR="003D3A65" w:rsidRPr="0090789D">
        <w:t xml:space="preserve">45 </w:t>
      </w:r>
      <w:r w:rsidRPr="0090789D">
        <w:t>км от районного центра г</w:t>
      </w:r>
      <w:proofErr w:type="gramStart"/>
      <w:r w:rsidRPr="0090789D">
        <w:t>.</w:t>
      </w:r>
      <w:r w:rsidR="00976A09" w:rsidRPr="0090789D">
        <w:t>Ш</w:t>
      </w:r>
      <w:proofErr w:type="gramEnd"/>
      <w:r w:rsidR="00976A09" w:rsidRPr="0090789D">
        <w:t>имановск</w:t>
      </w:r>
      <w:r w:rsidRPr="0090789D">
        <w:t xml:space="preserve">. </w:t>
      </w:r>
    </w:p>
    <w:p w:rsidR="00976A09" w:rsidRPr="0090789D" w:rsidRDefault="00976A09" w:rsidP="00976A09">
      <w:pPr>
        <w:pStyle w:val="Default"/>
        <w:ind w:left="567"/>
        <w:jc w:val="both"/>
      </w:pPr>
      <w:r w:rsidRPr="0090789D">
        <w:t xml:space="preserve">Численность населения на 01 января 2016 года составляет: зарегистрированных </w:t>
      </w:r>
      <w:r w:rsidR="003D3A65" w:rsidRPr="0090789D">
        <w:t>395</w:t>
      </w:r>
      <w:r w:rsidRPr="0090789D">
        <w:t xml:space="preserve"> человек. Численность работающих – </w:t>
      </w:r>
      <w:r w:rsidR="006E2C2F" w:rsidRPr="0090789D">
        <w:t>235 человек</w:t>
      </w:r>
      <w:r w:rsidRPr="0090789D">
        <w:t xml:space="preserve">. </w:t>
      </w:r>
    </w:p>
    <w:p w:rsidR="00976A09" w:rsidRPr="0090789D" w:rsidRDefault="00976A09" w:rsidP="00976A09">
      <w:pPr>
        <w:pStyle w:val="Default"/>
        <w:ind w:left="567"/>
        <w:jc w:val="both"/>
      </w:pPr>
      <w:r w:rsidRPr="0090789D">
        <w:t xml:space="preserve">Общая площадь земель муниципального образования - </w:t>
      </w:r>
      <w:r w:rsidR="006E2C2F" w:rsidRPr="0090789D">
        <w:t>63200</w:t>
      </w:r>
      <w:r w:rsidRPr="0090789D">
        <w:t xml:space="preserve"> га. </w:t>
      </w:r>
    </w:p>
    <w:p w:rsidR="005745DC" w:rsidRPr="0090789D" w:rsidRDefault="00976A09" w:rsidP="00F8600D">
      <w:pPr>
        <w:pStyle w:val="Default"/>
        <w:ind w:firstLine="567"/>
        <w:jc w:val="both"/>
      </w:pPr>
      <w:r w:rsidRPr="0090789D"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муниципального образования </w:t>
      </w:r>
      <w:r w:rsidR="00EF3E31" w:rsidRPr="0090789D">
        <w:t>Чагоянский</w:t>
      </w:r>
      <w:r w:rsidRPr="0090789D">
        <w:t xml:space="preserve"> сельсовет</w:t>
      </w:r>
      <w:r w:rsidR="00F8600D" w:rsidRPr="0090789D">
        <w:t xml:space="preserve"> </w:t>
      </w:r>
      <w:r w:rsidRPr="0090789D">
        <w:t>характеризуется следующими показателями:</w:t>
      </w:r>
    </w:p>
    <w:p w:rsidR="005745DC" w:rsidRDefault="00C7731D" w:rsidP="00C7731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Таблица 1</w:t>
      </w:r>
    </w:p>
    <w:tbl>
      <w:tblPr>
        <w:tblStyle w:val="a5"/>
        <w:tblW w:w="0" w:type="auto"/>
        <w:tblLook w:val="04A0"/>
      </w:tblPr>
      <w:tblGrid>
        <w:gridCol w:w="2518"/>
        <w:gridCol w:w="1985"/>
        <w:gridCol w:w="1842"/>
        <w:gridCol w:w="1918"/>
        <w:gridCol w:w="2017"/>
      </w:tblGrid>
      <w:tr w:rsidR="005745DC" w:rsidTr="001C2B06">
        <w:tc>
          <w:tcPr>
            <w:tcW w:w="2518" w:type="dxa"/>
            <w:vMerge w:val="restart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7762" w:type="dxa"/>
            <w:gridSpan w:val="4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</w:tr>
      <w:tr w:rsidR="005745DC" w:rsidTr="005745DC">
        <w:tc>
          <w:tcPr>
            <w:tcW w:w="2518" w:type="dxa"/>
            <w:vMerge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2013</w:t>
            </w:r>
          </w:p>
        </w:tc>
        <w:tc>
          <w:tcPr>
            <w:tcW w:w="1842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</w:t>
            </w:r>
          </w:p>
        </w:tc>
        <w:tc>
          <w:tcPr>
            <w:tcW w:w="1918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</w:t>
            </w:r>
          </w:p>
        </w:tc>
        <w:tc>
          <w:tcPr>
            <w:tcW w:w="2017" w:type="dxa"/>
          </w:tcPr>
          <w:p w:rsidR="005745DC" w:rsidRDefault="005745DC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</w:tr>
      <w:tr w:rsidR="005745DC" w:rsidTr="005745DC">
        <w:tc>
          <w:tcPr>
            <w:tcW w:w="2518" w:type="dxa"/>
          </w:tcPr>
          <w:p w:rsidR="005745DC" w:rsidRDefault="005745DC" w:rsidP="00976A0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населения поселения, человек</w:t>
            </w:r>
          </w:p>
        </w:tc>
        <w:tc>
          <w:tcPr>
            <w:tcW w:w="1985" w:type="dxa"/>
          </w:tcPr>
          <w:p w:rsidR="005745DC" w:rsidRDefault="006E2C2F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</w:t>
            </w:r>
          </w:p>
        </w:tc>
        <w:tc>
          <w:tcPr>
            <w:tcW w:w="1842" w:type="dxa"/>
          </w:tcPr>
          <w:p w:rsidR="005745DC" w:rsidRDefault="006E2C2F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1918" w:type="dxa"/>
          </w:tcPr>
          <w:p w:rsidR="005745DC" w:rsidRDefault="006E2C2F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2017" w:type="dxa"/>
          </w:tcPr>
          <w:p w:rsidR="005745DC" w:rsidRDefault="006E2C2F" w:rsidP="005745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</w:t>
            </w:r>
          </w:p>
        </w:tc>
      </w:tr>
    </w:tbl>
    <w:p w:rsidR="005745DC" w:rsidRDefault="005745DC" w:rsidP="00976A09">
      <w:pPr>
        <w:pStyle w:val="Default"/>
        <w:jc w:val="both"/>
        <w:rPr>
          <w:sz w:val="23"/>
          <w:szCs w:val="23"/>
        </w:rPr>
      </w:pPr>
    </w:p>
    <w:p w:rsidR="005745DC" w:rsidRDefault="005745DC" w:rsidP="005745D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целей Программы принимается условие, при котором численность жителей и хозяйствующих субъектов имеет тенденцию роста. </w:t>
      </w:r>
    </w:p>
    <w:p w:rsidR="005745DC" w:rsidRPr="00976A09" w:rsidRDefault="005745DC" w:rsidP="00976A09">
      <w:pPr>
        <w:pStyle w:val="Default"/>
        <w:jc w:val="both"/>
        <w:rPr>
          <w:sz w:val="23"/>
          <w:szCs w:val="23"/>
        </w:rPr>
        <w:sectPr w:rsidR="005745DC" w:rsidRPr="00976A09" w:rsidSect="00B56ED9">
          <w:pgSz w:w="11906" w:h="17338"/>
          <w:pgMar w:top="567" w:right="566" w:bottom="811" w:left="1276" w:header="720" w:footer="720" w:gutter="0"/>
          <w:cols w:space="720"/>
          <w:noEndnote/>
        </w:sectPr>
      </w:pPr>
    </w:p>
    <w:p w:rsidR="005745DC" w:rsidRPr="00430672" w:rsidRDefault="005745DC" w:rsidP="00A40603">
      <w:pPr>
        <w:shd w:val="clear" w:color="auto" w:fill="FFFFFF"/>
        <w:spacing w:after="0" w:line="100" w:lineRule="atLeast"/>
        <w:ind w:firstLine="426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430672">
        <w:rPr>
          <w:rFonts w:ascii="Times New Roman" w:hAnsi="Times New Roman"/>
          <w:b/>
          <w:bCs/>
          <w:sz w:val="24"/>
          <w:szCs w:val="24"/>
        </w:rPr>
        <w:t>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A40603">
        <w:rPr>
          <w:rFonts w:ascii="Times New Roman" w:hAnsi="Times New Roman"/>
          <w:b/>
          <w:bCs/>
          <w:sz w:val="24"/>
          <w:szCs w:val="24"/>
        </w:rPr>
        <w:t>.</w:t>
      </w:r>
    </w:p>
    <w:p w:rsidR="00A40603" w:rsidRPr="006E2C2F" w:rsidRDefault="005745DC" w:rsidP="005745DC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6E2C2F">
        <w:rPr>
          <w:rFonts w:ascii="Times New Roman" w:eastAsia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B51FA7" w:rsidRPr="006E2C2F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r w:rsidR="00EF3E31" w:rsidRPr="006E2C2F">
        <w:rPr>
          <w:rFonts w:ascii="Times New Roman" w:eastAsia="Times New Roman" w:hAnsi="Times New Roman"/>
          <w:bCs/>
          <w:sz w:val="24"/>
          <w:szCs w:val="24"/>
        </w:rPr>
        <w:t>Чагоянский</w:t>
      </w:r>
      <w:r w:rsidR="00B51FA7" w:rsidRPr="006E2C2F">
        <w:rPr>
          <w:rFonts w:ascii="Times New Roman" w:eastAsia="Times New Roman" w:hAnsi="Times New Roman"/>
          <w:bCs/>
          <w:sz w:val="24"/>
          <w:szCs w:val="24"/>
        </w:rPr>
        <w:t xml:space="preserve"> сельсовет</w:t>
      </w:r>
      <w:r w:rsidRPr="006E2C2F"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автомобильным видом транспорта. Большинство трудовых передвижений в поселении приходится на личный транспорт и пешеходные сообщения.</w:t>
      </w:r>
      <w:r w:rsidR="00A40603" w:rsidRPr="006E2C2F">
        <w:rPr>
          <w:rFonts w:ascii="Times New Roman" w:hAnsi="Times New Roman"/>
          <w:sz w:val="24"/>
          <w:szCs w:val="24"/>
        </w:rPr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  <w:r w:rsidRPr="006E2C2F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A40603" w:rsidRPr="00405FFF" w:rsidRDefault="00A40603" w:rsidP="00A4060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1.3.</w:t>
      </w:r>
      <w:r w:rsidRPr="00405FFF">
        <w:rPr>
          <w:rFonts w:ascii="Times New Roman" w:hAnsi="Times New Roman"/>
          <w:b/>
          <w:bCs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405FFF"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690513" w:rsidRPr="00690513" w:rsidRDefault="00A40603" w:rsidP="00690513">
      <w:pPr>
        <w:widowControl w:val="0"/>
        <w:spacing w:before="0" w:beforeAutospacing="0" w:after="0" w:afterAutospacing="0"/>
        <w:rPr>
          <w:rFonts w:ascii="Times New Roman" w:hAnsi="Times New Roman" w:cs="Times New Roman"/>
          <w:bCs/>
          <w:sz w:val="23"/>
          <w:szCs w:val="23"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Дорожная сеть представлена дорогами местного значения</w:t>
      </w:r>
      <w:r w:rsidR="0090789D">
        <w:rPr>
          <w:rFonts w:ascii="Times New Roman" w:hAnsi="Times New Roman" w:cs="Times New Roman"/>
          <w:bCs/>
          <w:sz w:val="23"/>
          <w:szCs w:val="23"/>
        </w:rPr>
        <w:t xml:space="preserve"> и </w:t>
      </w:r>
      <w:r w:rsidR="00690513" w:rsidRPr="00690513">
        <w:rPr>
          <w:rFonts w:ascii="Times New Roman" w:hAnsi="Times New Roman" w:cs="Times New Roman"/>
          <w:bCs/>
          <w:sz w:val="23"/>
          <w:szCs w:val="23"/>
        </w:rPr>
        <w:t>лесными дорогами.</w:t>
      </w:r>
    </w:p>
    <w:p w:rsidR="000A38A3" w:rsidRPr="00DD08E9" w:rsidRDefault="00A40603" w:rsidP="00DD08E9">
      <w:pPr>
        <w:spacing w:before="0" w:beforeAutospacing="0" w:after="0" w:afterAutospacing="0"/>
        <w:ind w:firstLine="709"/>
        <w:rPr>
          <w:rFonts w:cs="Arial"/>
          <w:bCs/>
          <w:sz w:val="24"/>
          <w:szCs w:val="24"/>
        </w:rPr>
      </w:pPr>
      <w:r w:rsidRPr="00A40603">
        <w:rPr>
          <w:rFonts w:ascii="Times New Roman" w:hAnsi="Times New Roman" w:cs="Times New Roman"/>
          <w:bCs/>
          <w:sz w:val="23"/>
          <w:szCs w:val="23"/>
        </w:rPr>
        <w:t xml:space="preserve">Общая протяжённость дорожной сети составляет </w:t>
      </w:r>
      <w:r w:rsidR="0090789D">
        <w:rPr>
          <w:rFonts w:ascii="Times New Roman" w:hAnsi="Times New Roman" w:cs="Times New Roman"/>
          <w:bCs/>
          <w:sz w:val="23"/>
          <w:szCs w:val="23"/>
        </w:rPr>
        <w:t>12,85</w:t>
      </w:r>
      <w:r w:rsidRPr="00A40603">
        <w:rPr>
          <w:rFonts w:ascii="Times New Roman" w:hAnsi="Times New Roman" w:cs="Times New Roman"/>
          <w:bCs/>
          <w:sz w:val="23"/>
          <w:szCs w:val="23"/>
        </w:rPr>
        <w:t xml:space="preserve"> км.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05FFF">
        <w:rPr>
          <w:rFonts w:ascii="Times New Roman" w:hAnsi="Times New Roman"/>
        </w:rPr>
        <w:t xml:space="preserve">Дорожно-транспортная сеть поселения состоит из дорог </w:t>
      </w:r>
      <w:r>
        <w:rPr>
          <w:rFonts w:ascii="Times New Roman" w:hAnsi="Times New Roman"/>
          <w:lang w:val="en-US"/>
        </w:rPr>
        <w:t>V</w:t>
      </w:r>
      <w:r w:rsidRPr="00405FFF">
        <w:rPr>
          <w:rFonts w:ascii="Times New Roman" w:hAnsi="Times New Roman"/>
        </w:rPr>
        <w:t xml:space="preserve"> категории, предназначенных не для скоростного движения. В таблице </w:t>
      </w:r>
      <w:r w:rsidR="00C7731D">
        <w:rPr>
          <w:rFonts w:ascii="Times New Roman" w:hAnsi="Times New Roman"/>
        </w:rPr>
        <w:t>2</w:t>
      </w:r>
      <w:r w:rsidRPr="00405FFF">
        <w:rPr>
          <w:rFonts w:ascii="Times New Roman" w:hAnsi="Times New Roman"/>
        </w:rPr>
        <w:t xml:space="preserve"> приведен перечень и характеристика дорог</w:t>
      </w:r>
      <w:r>
        <w:rPr>
          <w:rFonts w:ascii="Times New Roman" w:hAnsi="Times New Roman"/>
        </w:rPr>
        <w:t xml:space="preserve"> местного значения</w:t>
      </w:r>
      <w:r w:rsidRPr="00405FFF">
        <w:rPr>
          <w:rFonts w:ascii="Times New Roman" w:hAnsi="Times New Roman"/>
        </w:rPr>
        <w:t xml:space="preserve">. </w:t>
      </w:r>
      <w:proofErr w:type="gramStart"/>
      <w:r w:rsidR="006D5144">
        <w:rPr>
          <w:rFonts w:ascii="Times New Roman" w:hAnsi="Times New Roman"/>
        </w:rPr>
        <w:t xml:space="preserve">Автодороги, проходящие по территории МО </w:t>
      </w:r>
      <w:r w:rsidR="00EF3E31">
        <w:rPr>
          <w:rFonts w:ascii="Times New Roman" w:hAnsi="Times New Roman"/>
        </w:rPr>
        <w:t>Чагоянский</w:t>
      </w:r>
      <w:r w:rsidR="006D5144">
        <w:rPr>
          <w:rFonts w:ascii="Times New Roman" w:hAnsi="Times New Roman"/>
        </w:rPr>
        <w:t xml:space="preserve"> сельсовет в большинстве своем не имеют</w:t>
      </w:r>
      <w:proofErr w:type="gramEnd"/>
      <w:r w:rsidR="006D5144">
        <w:rPr>
          <w:rFonts w:ascii="Times New Roman" w:hAnsi="Times New Roman"/>
        </w:rPr>
        <w:t xml:space="preserve"> улучшенного покрытия. </w:t>
      </w:r>
      <w:r w:rsidR="00325427">
        <w:rPr>
          <w:rFonts w:ascii="Times New Roman" w:hAnsi="Times New Roman"/>
        </w:rPr>
        <w:t>О</w:t>
      </w:r>
      <w:r w:rsidR="006D5144">
        <w:rPr>
          <w:rFonts w:ascii="Times New Roman" w:hAnsi="Times New Roman"/>
        </w:rPr>
        <w:t>сновной тип покрытия для автомобильных дорог местного значения</w:t>
      </w:r>
      <w:r w:rsidR="00325427">
        <w:rPr>
          <w:rFonts w:ascii="Times New Roman" w:hAnsi="Times New Roman"/>
        </w:rPr>
        <w:t xml:space="preserve"> в сельском поселени</w:t>
      </w:r>
      <w:proofErr w:type="gramStart"/>
      <w:r w:rsidR="00325427">
        <w:rPr>
          <w:rFonts w:ascii="Times New Roman" w:hAnsi="Times New Roman"/>
        </w:rPr>
        <w:t>и</w:t>
      </w:r>
      <w:r w:rsidR="0090789D">
        <w:rPr>
          <w:rFonts w:ascii="Times New Roman" w:hAnsi="Times New Roman"/>
        </w:rPr>
        <w:t>-</w:t>
      </w:r>
      <w:proofErr w:type="gramEnd"/>
      <w:r w:rsidR="0090789D">
        <w:rPr>
          <w:rFonts w:ascii="Times New Roman" w:hAnsi="Times New Roman"/>
        </w:rPr>
        <w:t xml:space="preserve"> гравийное, одна центральная дорога по улице Советская имеет  асфальтное покрытие.</w:t>
      </w:r>
      <w:r w:rsidRPr="00405FFF">
        <w:rPr>
          <w:rFonts w:ascii="Times New Roman" w:hAnsi="Times New Roman"/>
        </w:rPr>
        <w:t xml:space="preserve"> Содержание автомобильных дорог осуществляется подрядной организацией по </w:t>
      </w:r>
      <w:r>
        <w:rPr>
          <w:rFonts w:ascii="Times New Roman" w:hAnsi="Times New Roman"/>
        </w:rPr>
        <w:t>договору оказания услуг на выполнение работ по содержанию автомобильных дорог общего</w:t>
      </w:r>
      <w:r w:rsidR="00690513">
        <w:rPr>
          <w:rFonts w:ascii="Times New Roman" w:hAnsi="Times New Roman"/>
        </w:rPr>
        <w:t xml:space="preserve"> пользования и искусственных сооружений на них.</w:t>
      </w:r>
      <w:r>
        <w:rPr>
          <w:rFonts w:ascii="Times New Roman" w:hAnsi="Times New Roman"/>
        </w:rPr>
        <w:t xml:space="preserve"> </w:t>
      </w:r>
    </w:p>
    <w:p w:rsidR="000A38A3" w:rsidRDefault="000A38A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D08E9" w:rsidRDefault="00DD08E9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DD08E9" w:rsidRDefault="00DD08E9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</w:p>
    <w:p w:rsidR="00A40603" w:rsidRPr="00690513" w:rsidRDefault="00690513" w:rsidP="00690513">
      <w:pPr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690513">
        <w:rPr>
          <w:rFonts w:ascii="Times New Roman" w:hAnsi="Times New Roman" w:cs="Times New Roman"/>
          <w:bCs/>
          <w:sz w:val="23"/>
          <w:szCs w:val="23"/>
        </w:rPr>
        <w:t xml:space="preserve">Таблица </w:t>
      </w:r>
      <w:r w:rsidR="00C7731D">
        <w:rPr>
          <w:rFonts w:ascii="Times New Roman" w:hAnsi="Times New Roman" w:cs="Times New Roman"/>
          <w:bCs/>
          <w:sz w:val="23"/>
          <w:szCs w:val="23"/>
        </w:rPr>
        <w:t>2</w:t>
      </w:r>
      <w:r w:rsidRPr="00690513">
        <w:rPr>
          <w:rFonts w:ascii="Times New Roman" w:hAnsi="Times New Roman" w:cs="Times New Roman"/>
          <w:bCs/>
          <w:sz w:val="23"/>
          <w:szCs w:val="23"/>
        </w:rPr>
        <w:t>.</w:t>
      </w:r>
      <w:r w:rsidR="00A40603" w:rsidRPr="006905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40603" w:rsidRPr="00690513">
        <w:rPr>
          <w:rFonts w:ascii="Times New Roman" w:hAnsi="Times New Roman" w:cs="Times New Roman"/>
          <w:sz w:val="23"/>
          <w:szCs w:val="23"/>
        </w:rPr>
        <w:t>Характеристика автомобильных дорог</w:t>
      </w:r>
    </w:p>
    <w:tbl>
      <w:tblPr>
        <w:tblpPr w:leftFromText="180" w:rightFromText="180" w:vertAnchor="text" w:tblpX="109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06"/>
        <w:gridCol w:w="713"/>
        <w:gridCol w:w="7"/>
        <w:gridCol w:w="706"/>
        <w:gridCol w:w="713"/>
        <w:gridCol w:w="7"/>
        <w:gridCol w:w="755"/>
      </w:tblGrid>
      <w:tr w:rsidR="000A38A3" w:rsidRPr="00DD08E9" w:rsidTr="000A38A3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bCs/>
              </w:rPr>
              <w:t>№</w:t>
            </w:r>
          </w:p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08E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D08E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0A38A3" w:rsidRPr="00DD08E9" w:rsidRDefault="000A38A3" w:rsidP="000A38A3"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Тех.</w:t>
            </w: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Кат.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08E9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DD08E9">
              <w:rPr>
                <w:rFonts w:ascii="Times New Roman" w:hAnsi="Times New Roman" w:cs="Times New Roman"/>
              </w:rPr>
              <w:t>.</w:t>
            </w: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0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8A3" w:rsidRPr="00DD08E9" w:rsidRDefault="000A38A3" w:rsidP="000A38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Cs/>
              </w:rPr>
              <w:t xml:space="preserve">В том числе по типу покрытия, </w:t>
            </w:r>
            <w:proofErr w:type="gramStart"/>
            <w:r w:rsidRPr="00DD08E9">
              <w:rPr>
                <w:rFonts w:ascii="Times New Roman" w:hAnsi="Times New Roman" w:cs="Times New Roman"/>
                <w:bCs/>
              </w:rPr>
              <w:t>км</w:t>
            </w:r>
            <w:proofErr w:type="gramEnd"/>
          </w:p>
        </w:tc>
      </w:tr>
      <w:tr w:rsidR="000A38A3" w:rsidRPr="00DD08E9" w:rsidTr="000A38A3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A38A3" w:rsidRPr="00DD08E9" w:rsidRDefault="000A38A3" w:rsidP="000A38A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Переход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</w:rPr>
              <w:t>Грунтов.</w:t>
            </w:r>
          </w:p>
        </w:tc>
      </w:tr>
      <w:tr w:rsidR="000A38A3" w:rsidRPr="00DD08E9" w:rsidTr="000A38A3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A38A3" w:rsidRPr="00DD08E9" w:rsidRDefault="000A38A3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8E9" w:rsidRPr="00DD08E9" w:rsidTr="00807688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08E9" w:rsidRPr="00DD08E9" w:rsidRDefault="00DD08E9" w:rsidP="00DD08E9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 xml:space="preserve">оветская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 w:rsidP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D08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DD08E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рудовая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DD08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Pr="00DD08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аёжная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жная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лючевая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агорная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звестковая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есная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676A02" w:rsidRPr="00DD08E9" w:rsidTr="009C449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билейная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кольная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D08E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8E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овая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ейская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аменская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Переулок /</w:t>
            </w:r>
            <w:proofErr w:type="spellStart"/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Известковая-Нагорная</w:t>
            </w:r>
            <w:proofErr w:type="spellEnd"/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Переулок /</w:t>
            </w:r>
            <w:proofErr w:type="spellStart"/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Лесная-Советская</w:t>
            </w:r>
            <w:proofErr w:type="spellEnd"/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Переулок /</w:t>
            </w:r>
            <w:proofErr w:type="spellStart"/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Лесная-Советская</w:t>
            </w:r>
            <w:proofErr w:type="spellEnd"/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Переулок /</w:t>
            </w:r>
            <w:proofErr w:type="spellStart"/>
            <w:proofErr w:type="gramStart"/>
            <w:r w:rsidRPr="00DD08E9">
              <w:rPr>
                <w:rFonts w:ascii="Times New Roman" w:hAnsi="Times New Roman" w:cs="Times New Roman"/>
                <w:color w:val="000000"/>
              </w:rPr>
              <w:t>Таёжная-Трудовая</w:t>
            </w:r>
            <w:proofErr w:type="spellEnd"/>
            <w:proofErr w:type="gramEnd"/>
            <w:r w:rsidRPr="00DD08E9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</w:pPr>
            <w:r w:rsidRPr="00DD08E9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 xml:space="preserve">Автодорога </w:t>
            </w:r>
            <w:proofErr w:type="spellStart"/>
            <w:r w:rsidRPr="00DD08E9">
              <w:rPr>
                <w:rFonts w:ascii="Times New Roman" w:hAnsi="Times New Roman" w:cs="Times New Roman"/>
                <w:color w:val="000000"/>
              </w:rPr>
              <w:t>Чагоян-скотомогильник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676A02" w:rsidRPr="00DD08E9" w:rsidTr="009C449A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 xml:space="preserve">Автодорога </w:t>
            </w:r>
            <w:proofErr w:type="spellStart"/>
            <w:r w:rsidRPr="00DD08E9">
              <w:rPr>
                <w:rFonts w:ascii="Times New Roman" w:hAnsi="Times New Roman" w:cs="Times New Roman"/>
                <w:color w:val="000000"/>
              </w:rPr>
              <w:t>Чагоян-свалка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Default="00676A02" w:rsidP="00676A02">
            <w:pPr>
              <w:jc w:val="center"/>
            </w:pPr>
            <w:r w:rsidRPr="008D303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02" w:rsidRPr="00DD08E9" w:rsidRDefault="00676A02" w:rsidP="00676A0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D08E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A02" w:rsidRPr="00DD08E9" w:rsidRDefault="00676A02" w:rsidP="00676A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8E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,5</w:t>
            </w:r>
          </w:p>
        </w:tc>
      </w:tr>
      <w:tr w:rsidR="00DD08E9" w:rsidRPr="00DD08E9" w:rsidTr="00807688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DD08E9" w:rsidRDefault="00DD08E9" w:rsidP="00DD08E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8D303D" w:rsidRDefault="00DD08E9" w:rsidP="00DD08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8E9" w:rsidRPr="00676A02" w:rsidRDefault="00676A02" w:rsidP="00676A02">
            <w:pPr>
              <w:ind w:left="-36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76A02">
              <w:rPr>
                <w:rFonts w:ascii="Times New Roman" w:hAnsi="Times New Roman" w:cs="Times New Roman"/>
                <w:b/>
                <w:color w:val="000000"/>
              </w:rPr>
              <w:t>12,85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DD08E9" w:rsidP="000A38A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E9" w:rsidRPr="00DD08E9" w:rsidRDefault="00676A02" w:rsidP="000A38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</w:t>
            </w:r>
          </w:p>
        </w:tc>
      </w:tr>
    </w:tbl>
    <w:p w:rsidR="000A38A3" w:rsidRPr="00676A02" w:rsidRDefault="005745DC" w:rsidP="00676A02">
      <w:pPr>
        <w:ind w:firstLine="708"/>
        <w:rPr>
          <w:rFonts w:ascii="Times New Roman" w:eastAsia="Times New Roman" w:hAnsi="Times New Roman" w:cs="Times New Roman"/>
          <w:bCs/>
        </w:rPr>
      </w:pPr>
      <w:r w:rsidRPr="00DD08E9">
        <w:rPr>
          <w:rFonts w:ascii="Times New Roman" w:eastAsia="Times New Roman" w:hAnsi="Times New Roman" w:cs="Times New Roman"/>
          <w:bCs/>
        </w:rPr>
        <w:t xml:space="preserve">                                                          </w:t>
      </w:r>
      <w:r w:rsidR="000A38A3" w:rsidRPr="00DD08E9">
        <w:rPr>
          <w:rFonts w:ascii="Times New Roman" w:eastAsia="Times New Roman" w:hAnsi="Times New Roman" w:cs="Times New Roman"/>
          <w:bCs/>
        </w:rPr>
        <w:t xml:space="preserve">                  </w:t>
      </w:r>
      <w:r w:rsidR="00676A02">
        <w:rPr>
          <w:rFonts w:ascii="Times New Roman" w:eastAsia="Times New Roman" w:hAnsi="Times New Roman" w:cs="Times New Roman"/>
          <w:bCs/>
        </w:rPr>
        <w:t xml:space="preserve">    </w:t>
      </w:r>
    </w:p>
    <w:p w:rsidR="000A38A3" w:rsidRPr="00405FFF" w:rsidRDefault="000A38A3" w:rsidP="000A38A3">
      <w:pPr>
        <w:ind w:firstLine="708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1.4.</w:t>
      </w:r>
      <w:r w:rsidRPr="00405FFF"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A0EF6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>Автомобильный парк сельского поселения состоит из легковых</w:t>
      </w:r>
      <w:r w:rsidR="00676A02">
        <w:rPr>
          <w:rFonts w:ascii="Times New Roman" w:hAnsi="Times New Roman"/>
        </w:rPr>
        <w:t xml:space="preserve"> и грузовых</w:t>
      </w:r>
      <w:r w:rsidRPr="00405FFF">
        <w:rPr>
          <w:rFonts w:ascii="Times New Roman" w:hAnsi="Times New Roman"/>
        </w:rPr>
        <w:t xml:space="preserve"> автомобилей, принадлежащих частным лицам. Детальная информация видов транспорта отсутствует. За период 2013-201</w:t>
      </w:r>
      <w:r>
        <w:rPr>
          <w:rFonts w:ascii="Times New Roman" w:hAnsi="Times New Roman"/>
        </w:rPr>
        <w:t>6</w:t>
      </w:r>
      <w:r w:rsidRPr="00405FFF">
        <w:rPr>
          <w:rFonts w:ascii="Times New Roman" w:hAnsi="Times New Roman"/>
        </w:rPr>
        <w:t xml:space="preserve"> годы отмечается рост транспортных средств рост и уровня автомобилизации населения. </w:t>
      </w:r>
      <w:r>
        <w:rPr>
          <w:rFonts w:ascii="Times New Roman" w:hAnsi="Times New Roman"/>
        </w:rPr>
        <w:t>Х</w:t>
      </w:r>
      <w:r w:rsidRPr="00405FFF">
        <w:rPr>
          <w:rFonts w:ascii="Times New Roman" w:hAnsi="Times New Roman"/>
        </w:rPr>
        <w:t xml:space="preserve">ранение </w:t>
      </w:r>
      <w:r w:rsidR="006D5144">
        <w:rPr>
          <w:rFonts w:ascii="Times New Roman" w:hAnsi="Times New Roman"/>
        </w:rPr>
        <w:t xml:space="preserve">индивидуальных автомобилей </w:t>
      </w:r>
      <w:r w:rsidRPr="00405FFF">
        <w:rPr>
          <w:rFonts w:ascii="Times New Roman" w:hAnsi="Times New Roman"/>
        </w:rPr>
        <w:t xml:space="preserve"> осуществляется на придомовых территориях.</w:t>
      </w:r>
      <w:r w:rsidR="006D5144">
        <w:rPr>
          <w:rFonts w:ascii="Times New Roman" w:hAnsi="Times New Roman"/>
        </w:rPr>
        <w:t xml:space="preserve"> Открытых площадок для хранения </w:t>
      </w:r>
      <w:r w:rsidR="00676A02">
        <w:rPr>
          <w:rFonts w:ascii="Times New Roman" w:hAnsi="Times New Roman"/>
        </w:rPr>
        <w:t xml:space="preserve">индивидуального транспорта нет, </w:t>
      </w:r>
      <w:r w:rsidR="006D5144">
        <w:rPr>
          <w:rFonts w:ascii="Times New Roman" w:hAnsi="Times New Roman"/>
        </w:rPr>
        <w:t>также нет специально оборудованных площадок для временной парковки автотранспорта перед общественными зданиями</w:t>
      </w:r>
      <w:r w:rsidR="00EA0EF6">
        <w:rPr>
          <w:rFonts w:ascii="Times New Roman" w:hAnsi="Times New Roman"/>
        </w:rPr>
        <w:t>.</w:t>
      </w:r>
    </w:p>
    <w:p w:rsidR="00EA0EF6" w:rsidRDefault="00EA0EF6" w:rsidP="00C7731D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D82065">
        <w:rPr>
          <w:rFonts w:ascii="Times New Roman" w:hAnsi="Times New Roman"/>
        </w:rPr>
        <w:t xml:space="preserve">Оценка уровня автомобилизации населения на территории </w:t>
      </w:r>
      <w:r w:rsidR="005E5E80">
        <w:rPr>
          <w:rFonts w:ascii="Times New Roman" w:hAnsi="Times New Roman"/>
        </w:rPr>
        <w:t>Чагоянского</w:t>
      </w:r>
      <w:r>
        <w:rPr>
          <w:rFonts w:ascii="Times New Roman" w:hAnsi="Times New Roman"/>
        </w:rPr>
        <w:t xml:space="preserve"> сельсовета</w:t>
      </w:r>
    </w:p>
    <w:p w:rsidR="00C7731D" w:rsidRPr="00D82065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EA0EF6" w:rsidRPr="00D82065" w:rsidTr="001C2B06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EA0EF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(факт)</w:t>
            </w:r>
          </w:p>
        </w:tc>
      </w:tr>
      <w:tr w:rsidR="00EA0EF6" w:rsidRPr="00D82065" w:rsidTr="001C2B06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бщая численность населения, 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676A02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676A02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F6" w:rsidRDefault="00676A02" w:rsidP="001C2B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76A02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76A02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676A02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A0EF6" w:rsidRPr="00D82065" w:rsidTr="001C2B06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D82065" w:rsidRDefault="00EA0EF6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</w:t>
            </w:r>
            <w:r>
              <w:rPr>
                <w:rFonts w:ascii="Times New Roman" w:hAnsi="Times New Roman"/>
                <w:color w:val="000000"/>
              </w:rPr>
              <w:t>томобилизации населения, ед./10</w:t>
            </w:r>
            <w:r w:rsidRPr="00D82065">
              <w:rPr>
                <w:rFonts w:ascii="Times New Roman" w:hAnsi="Times New Roman"/>
                <w:color w:val="000000"/>
              </w:rPr>
              <w:t>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C24C59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C24C59" w:rsidP="001C2B0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F6" w:rsidRPr="00670583" w:rsidRDefault="00C24C59" w:rsidP="00EA0EF6">
            <w:pPr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0A38A3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       </w:t>
      </w:r>
    </w:p>
    <w:p w:rsidR="000A38A3" w:rsidRPr="00405FFF" w:rsidRDefault="005745DC" w:rsidP="000A38A3">
      <w:pPr>
        <w:rPr>
          <w:rFonts w:ascii="Times New Roman" w:hAnsi="Times New Roman"/>
          <w:b/>
          <w:bCs/>
        </w:rPr>
      </w:pPr>
      <w:r w:rsidRPr="00430672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0A38A3">
        <w:rPr>
          <w:rFonts w:ascii="Times New Roman" w:hAnsi="Times New Roman"/>
          <w:b/>
          <w:bCs/>
        </w:rPr>
        <w:t>1.5.</w:t>
      </w:r>
      <w:r w:rsidR="000A38A3" w:rsidRPr="00405FFF">
        <w:rPr>
          <w:rFonts w:ascii="Times New Roman" w:hAnsi="Times New Roman"/>
          <w:b/>
          <w:bCs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5745DC" w:rsidRPr="00430672" w:rsidRDefault="000A38A3" w:rsidP="000A38A3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C24C59">
        <w:rPr>
          <w:rFonts w:ascii="Times New Roman" w:hAnsi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</w:t>
      </w:r>
      <w:r w:rsidRPr="00C24C59">
        <w:rPr>
          <w:rFonts w:ascii="Times New Roman" w:eastAsia="Times New Roman" w:hAnsi="Times New Roman"/>
          <w:bCs/>
          <w:sz w:val="24"/>
          <w:szCs w:val="24"/>
        </w:rPr>
        <w:t>Транспортное сообщение с районным центром осуществляется заказным маршрутом.</w:t>
      </w:r>
      <w:r w:rsidRPr="00C24C59">
        <w:rPr>
          <w:rFonts w:ascii="Times New Roman" w:hAnsi="Times New Roman"/>
          <w:sz w:val="24"/>
          <w:szCs w:val="24"/>
        </w:rPr>
        <w:t xml:space="preserve"> Информация об объемах пассажирских перевозок необходимая для анализа пассажиропотока отсутствует</w:t>
      </w:r>
      <w:r w:rsidRPr="00405FFF">
        <w:rPr>
          <w:rFonts w:ascii="Times New Roman" w:hAnsi="Times New Roman"/>
        </w:rPr>
        <w:t xml:space="preserve">.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1.6.</w:t>
      </w:r>
      <w:r w:rsidRPr="00405FFF">
        <w:rPr>
          <w:rFonts w:ascii="Times New Roman" w:hAnsi="Times New Roman"/>
          <w:b/>
          <w:bCs/>
        </w:rPr>
        <w:t xml:space="preserve"> Характеристика пешеходного и велосипедного передвижения.</w:t>
      </w:r>
      <w:r w:rsidRPr="00405FFF">
        <w:rPr>
          <w:rFonts w:ascii="Times New Roman" w:hAnsi="Times New Roman"/>
        </w:rPr>
        <w:t xml:space="preserve">                                             </w:t>
      </w:r>
    </w:p>
    <w:p w:rsidR="000A38A3" w:rsidRPr="00405FFF" w:rsidRDefault="000A38A3" w:rsidP="000A38A3">
      <w:pPr>
        <w:ind w:firstLine="708"/>
        <w:rPr>
          <w:rFonts w:ascii="Times New Roman" w:hAnsi="Times New Roman"/>
        </w:rPr>
      </w:pPr>
      <w:r w:rsidRPr="00405FFF">
        <w:rPr>
          <w:rFonts w:ascii="Times New Roman" w:hAnsi="Times New Roman"/>
        </w:rPr>
        <w:t xml:space="preserve">Для передвижения пешеходов предусмотрены тротуары преимущественно в грунтовом исполнении.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A38A3" w:rsidRPr="00C7731D" w:rsidRDefault="000A38A3" w:rsidP="000A38A3">
      <w:pPr>
        <w:ind w:firstLine="708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 xml:space="preserve">1.7. Характеристика движения грузовых транспортных средств.                                                 </w:t>
      </w:r>
    </w:p>
    <w:p w:rsidR="00EA0EF6" w:rsidRDefault="000A38A3" w:rsidP="000A38A3">
      <w:pPr>
        <w:pStyle w:val="Default"/>
        <w:ind w:firstLine="567"/>
        <w:jc w:val="both"/>
      </w:pPr>
      <w:r w:rsidRPr="00405FFF">
        <w:t xml:space="preserve">Транспортных организаций осуществляющих грузовые перевозки на территории сельского поселения не имеется.  </w:t>
      </w:r>
    </w:p>
    <w:p w:rsidR="00EA0EF6" w:rsidRPr="00C7731D" w:rsidRDefault="00EA0EF6" w:rsidP="00EA0EF6">
      <w:pPr>
        <w:ind w:firstLine="709"/>
        <w:rPr>
          <w:rFonts w:ascii="Times New Roman" w:hAnsi="Times New Roman"/>
          <w:b/>
          <w:bCs/>
        </w:rPr>
      </w:pPr>
      <w:r w:rsidRPr="00C7731D">
        <w:rPr>
          <w:rFonts w:ascii="Times New Roman" w:hAnsi="Times New Roman"/>
          <w:b/>
          <w:bCs/>
        </w:rPr>
        <w:t>1.8. Анализ уровня безопасности дорожного движения.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По итогам 2015 года  на территории </w:t>
      </w:r>
      <w:r w:rsidR="005E5E80">
        <w:rPr>
          <w:rFonts w:ascii="Times New Roman" w:hAnsi="Times New Roman" w:cs="Times New Roman"/>
          <w:sz w:val="22"/>
          <w:szCs w:val="22"/>
        </w:rPr>
        <w:t>Чагоянского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сельсовета не зарегистрировано дорожно-транспортных происшествий. Для эффективного решения проблем, связанных с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дорожно-</w:t>
      </w:r>
      <w:r w:rsidRPr="00C7731D">
        <w:rPr>
          <w:rFonts w:ascii="Times New Roman" w:hAnsi="Times New Roman" w:cs="Times New Roman"/>
          <w:sz w:val="22"/>
          <w:szCs w:val="22"/>
        </w:rPr>
        <w:lastRenderedPageBreak/>
        <w:t>транспортно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аварийностью, </w:t>
      </w:r>
      <w:r w:rsidR="00C7731D" w:rsidRPr="00C7731D">
        <w:rPr>
          <w:rFonts w:ascii="Times New Roman" w:hAnsi="Times New Roman" w:cs="Times New Roman"/>
          <w:sz w:val="22"/>
          <w:szCs w:val="22"/>
        </w:rPr>
        <w:t xml:space="preserve">необходимо </w:t>
      </w:r>
      <w:r w:rsidRPr="00C7731D">
        <w:rPr>
          <w:rFonts w:ascii="Times New Roman" w:hAnsi="Times New Roman" w:cs="Times New Roman"/>
          <w:sz w:val="22"/>
          <w:szCs w:val="22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EA0EF6" w:rsidRPr="00C7731D" w:rsidRDefault="000A38A3" w:rsidP="00C7731D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      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1.9.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Рассмотрим характерные факторы, неблагоприятно влияющие на окружающую среду и здоровье.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Загрязнение атмосферы.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 в воздух дыма и газообразных загрязняющих веществ (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диоксин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C7731D">
        <w:rPr>
          <w:rFonts w:ascii="Times New Roman" w:hAnsi="Times New Roman" w:cs="Times New Roman"/>
          <w:sz w:val="22"/>
          <w:szCs w:val="22"/>
        </w:rPr>
        <w:t>распираторным</w:t>
      </w:r>
      <w:proofErr w:type="spellEnd"/>
      <w:r w:rsidRPr="00C7731D">
        <w:rPr>
          <w:rFonts w:ascii="Times New Roman" w:hAnsi="Times New Roman" w:cs="Times New Roman"/>
          <w:sz w:val="22"/>
          <w:szCs w:val="22"/>
        </w:rPr>
        <w:t xml:space="preserve"> аллергическим заболеваниям.</w:t>
      </w:r>
    </w:p>
    <w:p w:rsidR="00EA0EF6" w:rsidRPr="00C7731D" w:rsidRDefault="00EA0EF6" w:rsidP="00EA0E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i/>
          <w:iCs/>
          <w:sz w:val="22"/>
          <w:szCs w:val="22"/>
        </w:rPr>
        <w:t>Воздействие шума.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сердечно-сосудистых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A0EF6" w:rsidRPr="00C7731D" w:rsidRDefault="00EA0EF6" w:rsidP="00EA0EF6">
      <w:pPr>
        <w:pStyle w:val="Default"/>
        <w:ind w:firstLine="567"/>
        <w:jc w:val="both"/>
        <w:rPr>
          <w:sz w:val="22"/>
          <w:szCs w:val="22"/>
        </w:rPr>
      </w:pPr>
      <w:r w:rsidRPr="00C7731D">
        <w:rPr>
          <w:sz w:val="22"/>
          <w:szCs w:val="22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C7731D">
        <w:rPr>
          <w:sz w:val="22"/>
          <w:szCs w:val="22"/>
        </w:rPr>
        <w:t>дорожно-транспортно</w:t>
      </w:r>
      <w:proofErr w:type="gramEnd"/>
      <w:r w:rsidRPr="00C7731D">
        <w:rPr>
          <w:sz w:val="22"/>
          <w:szCs w:val="22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  <w:r w:rsidR="000A38A3" w:rsidRPr="00C7731D">
        <w:rPr>
          <w:sz w:val="22"/>
          <w:szCs w:val="22"/>
        </w:rPr>
        <w:t xml:space="preserve"> </w:t>
      </w:r>
    </w:p>
    <w:p w:rsidR="008F63E1" w:rsidRPr="00C7731D" w:rsidRDefault="008F63E1" w:rsidP="00EA0EF6">
      <w:pPr>
        <w:pStyle w:val="Default"/>
        <w:jc w:val="center"/>
        <w:rPr>
          <w:b/>
          <w:bCs/>
          <w:sz w:val="22"/>
          <w:szCs w:val="22"/>
        </w:rPr>
      </w:pPr>
    </w:p>
    <w:p w:rsidR="006D5144" w:rsidRDefault="006D5144" w:rsidP="006D5144">
      <w:pPr>
        <w:pStyle w:val="Default"/>
        <w:jc w:val="center"/>
        <w:rPr>
          <w:b/>
          <w:bCs/>
          <w:sz w:val="23"/>
          <w:szCs w:val="23"/>
        </w:rPr>
      </w:pPr>
    </w:p>
    <w:p w:rsidR="008F63E1" w:rsidRPr="00C7731D" w:rsidRDefault="00C7731D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>.1. Прогноз социально-экономического и градостроительного развития поселения.</w:t>
      </w:r>
    </w:p>
    <w:p w:rsidR="00C7731D" w:rsidRPr="00C7731D" w:rsidRDefault="008F63E1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C7731D" w:rsidRPr="00C7731D">
        <w:rPr>
          <w:rFonts w:ascii="Times New Roman" w:hAnsi="Times New Roman" w:cs="Times New Roman"/>
          <w:sz w:val="22"/>
          <w:szCs w:val="22"/>
        </w:rPr>
        <w:t>.</w:t>
      </w:r>
    </w:p>
    <w:p w:rsidR="00C7731D" w:rsidRPr="00C7731D" w:rsidRDefault="00C7731D" w:rsidP="00C773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883DE3" w:rsidRPr="00883DE3" w:rsidRDefault="00883DE3" w:rsidP="00883DE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883DE3">
        <w:rPr>
          <w:rFonts w:ascii="Times New Roman" w:hAnsi="Times New Roman" w:cs="Times New Roman"/>
        </w:rPr>
        <w:t xml:space="preserve">Основные </w:t>
      </w:r>
      <w:proofErr w:type="spellStart"/>
      <w:proofErr w:type="gramStart"/>
      <w:r w:rsidRPr="00883DE3">
        <w:rPr>
          <w:rFonts w:ascii="Times New Roman" w:hAnsi="Times New Roman" w:cs="Times New Roman"/>
        </w:rPr>
        <w:t>технико</w:t>
      </w:r>
      <w:proofErr w:type="spellEnd"/>
      <w:r w:rsidRPr="00883DE3">
        <w:rPr>
          <w:rFonts w:ascii="Times New Roman" w:hAnsi="Times New Roman" w:cs="Times New Roman"/>
        </w:rPr>
        <w:t>- экономические</w:t>
      </w:r>
      <w:proofErr w:type="gramEnd"/>
      <w:r w:rsidRPr="00883DE3">
        <w:rPr>
          <w:rFonts w:ascii="Times New Roman" w:hAnsi="Times New Roman" w:cs="Times New Roman"/>
        </w:rPr>
        <w:t xml:space="preserve"> показатели Генерального плана</w:t>
      </w:r>
    </w:p>
    <w:p w:rsidR="00883DE3" w:rsidRPr="00883DE3" w:rsidRDefault="00883DE3" w:rsidP="00883DE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883DE3">
        <w:rPr>
          <w:rFonts w:ascii="Times New Roman" w:hAnsi="Times New Roman" w:cs="Times New Roman"/>
        </w:rPr>
        <w:t>муниципального образования Чагоянский сельсовет</w:t>
      </w:r>
    </w:p>
    <w:p w:rsidR="00C7731D" w:rsidRP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C24C59" w:rsidRPr="006A6F2E" w:rsidRDefault="006A6F2E" w:rsidP="008F63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6A6F2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883DE3" w:rsidRPr="00C7731D">
        <w:rPr>
          <w:rFonts w:ascii="Times New Roman" w:hAnsi="Times New Roman" w:cs="Times New Roman"/>
        </w:rPr>
        <w:t>Таблица 4</w:t>
      </w:r>
      <w:r w:rsidR="00883DE3" w:rsidRPr="00883DE3">
        <w:rPr>
          <w:rFonts w:ascii="Times New Roman" w:hAnsi="Times New Roman" w:cs="Times New Roman"/>
          <w:b/>
        </w:rPr>
        <w:t xml:space="preserve"> </w:t>
      </w:r>
      <w:r w:rsidRPr="006A6F2E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420"/>
        <w:gridCol w:w="925"/>
        <w:gridCol w:w="1653"/>
        <w:gridCol w:w="1312"/>
        <w:gridCol w:w="1433"/>
      </w:tblGrid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C59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№</w:t>
            </w:r>
          </w:p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/</w:t>
            </w:r>
            <w:proofErr w:type="spellStart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</w:p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Наименование</w:t>
            </w:r>
          </w:p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Ед.</w:t>
            </w:r>
          </w:p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proofErr w:type="spellStart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изм</w:t>
            </w:r>
            <w:proofErr w:type="spellEnd"/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Современное состояние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I очередь</w:t>
            </w:r>
          </w:p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2022 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Расчетный срок 2032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 xml:space="preserve"> </w:t>
            </w:r>
            <w:r w:rsidRPr="0011719C">
              <w:rPr>
                <w:rFonts w:ascii="TimesNewRomanPS-BoldMT" w:eastAsia="Times New Roman" w:hAnsi="TimesNewRomanPS-BoldMT" w:cs="TimesNewRomanPS-BoldMT"/>
                <w:b/>
                <w:bCs/>
                <w:lang w:eastAsia="ru-RU"/>
              </w:rPr>
              <w:t>г.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Территория муниципального образования в установленных границах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63200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63200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63200</w:t>
            </w:r>
          </w:p>
        </w:tc>
      </w:tr>
      <w:tr w:rsidR="00C24C59" w:rsidRPr="0011719C" w:rsidTr="00077F29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1.1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Земли населенных пунктов, всего с. Чагоян</w:t>
            </w:r>
          </w:p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331,25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306,79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306,79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зоны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lang w:eastAsia="ru-RU"/>
              </w:rPr>
              <w:t>62,37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lang w:eastAsia="ru-RU"/>
              </w:rPr>
              <w:t>62,37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зеленых насаждений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113,61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Общественно-деловая зона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Коммунально-складская зона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7,04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зона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32,45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Рекреационная зона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Луговые и приречные территории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44,09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Улично-дорожная сеть и  зона инженерной инфраструктуры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39,38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водных объектов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</w:t>
            </w:r>
            <w:proofErr w:type="spellStart"/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спецназначения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</w:tr>
      <w:tr w:rsidR="00C24C59" w:rsidRPr="0011719C" w:rsidTr="00077F29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745287" w:rsidRDefault="00C24C59" w:rsidP="00077F2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Территории, не вовлеченные в градостроительную деятельность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45287" w:rsidRDefault="00C24C59" w:rsidP="00077F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Население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чел.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widowControl w:val="0"/>
              <w:tabs>
                <w:tab w:val="left" w:pos="1375"/>
              </w:tabs>
              <w:suppressAutoHyphens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widowControl w:val="0"/>
              <w:tabs>
                <w:tab w:val="left" w:pos="1375"/>
              </w:tabs>
              <w:suppressAutoHyphens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widowControl w:val="0"/>
              <w:tabs>
                <w:tab w:val="left" w:pos="1375"/>
              </w:tabs>
              <w:suppressAutoHyphens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490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Жилой фонд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т. м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2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общ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 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п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9,3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10,3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11,76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Средняя жилищная обеспеченность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2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/чел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pStyle w:val="00"/>
              <w:tabs>
                <w:tab w:val="left" w:pos="1375"/>
              </w:tabs>
              <w:ind w:firstLine="0"/>
              <w:jc w:val="center"/>
              <w:rPr>
                <w:rFonts w:ascii="TimesNewRomanPS-BoldMT" w:hAnsi="TimesNewRomanPS-BoldMT" w:cs="TimesNewRomanPS-BoldMT"/>
                <w:bCs/>
                <w:sz w:val="22"/>
                <w:lang w:val="ru-RU"/>
              </w:rPr>
            </w:pPr>
            <w:r w:rsidRPr="0011719C">
              <w:rPr>
                <w:rFonts w:ascii="TimesNewRomanPS-BoldMT" w:hAnsi="TimesNewRomanPS-BoldMT" w:cs="TimesNewRomanPS-BoldMT"/>
                <w:bCs/>
                <w:sz w:val="22"/>
                <w:lang w:val="ru-RU"/>
              </w:rPr>
              <w:t>17,5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24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Объекты социального и культурно-бытового обслуживания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Детские дошкольные учреждения - всего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Общеобразовательные школы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ФАП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Участковая больница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Аптека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Сельский Дом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Библиотека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Физкультурно-спортивные сооружения, в том числе: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5.7.1.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ind w:right="92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спортивный зал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5.7.2.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спорткомплекс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5.7.3.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autoSpaceDE w:val="0"/>
              <w:autoSpaceDN w:val="0"/>
              <w:adjustRightIn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плоскостные сооружения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объект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Транспортная инфраструктура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6.1.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Внешний транспорт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Региональные или межмуниципальные автодороги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38,8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6.2.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Улично-дорожная сеть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протяженность улиц и дорог с реконструируемым твердым покрытием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6,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ind w:left="-84" w:right="-96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протяженность улиц и дорог с проектируемым твердым покрытием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3,065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ind w:left="-84" w:right="-96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F10591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6,265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Инженерная инфраструктура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Водопотребление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Среднесуточный расход воды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3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</w:t>
            </w:r>
            <w:proofErr w:type="spell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сут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pStyle w:val="101"/>
              <w:tabs>
                <w:tab w:val="left" w:pos="1375"/>
              </w:tabs>
              <w:ind w:firstLine="0"/>
              <w:jc w:val="center"/>
              <w:rPr>
                <w:rFonts w:ascii="TimesNewRomanPS-BoldMT" w:eastAsia="Times New Roman" w:hAnsi="TimesNewRomanPS-BoldMT" w:cs="TimesNewRomanPS-BoldMT"/>
                <w:bCs/>
                <w:color w:val="auto"/>
                <w:kern w:val="0"/>
                <w:sz w:val="22"/>
                <w:szCs w:val="22"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color w:val="auto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130,5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142,1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Норма водопотребления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proofErr w:type="gram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л</w:t>
            </w:r>
            <w:proofErr w:type="gramEnd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</w:t>
            </w:r>
            <w:proofErr w:type="spell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сут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200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Протяженность сетей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км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3000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Водоотведение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Суммарный расход сточных вод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3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</w:t>
            </w:r>
            <w:proofErr w:type="spellStart"/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сут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117,6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7.3.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Электроснабжение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Электрические нагрузки потребителей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napToGrid w:val="0"/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МВт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0,98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0,103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0,113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7.4.</w:t>
            </w:r>
          </w:p>
        </w:tc>
        <w:tc>
          <w:tcPr>
            <w:tcW w:w="8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Теплоснабжение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расход тепла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МВт/</w:t>
            </w:r>
          </w:p>
          <w:p w:rsidR="00C24C59" w:rsidRPr="00786B16" w:rsidRDefault="00C24C59" w:rsidP="00077F29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Гкал/</w:t>
            </w:r>
            <w:proofErr w:type="gramStart"/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ч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3,211/2,762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4,037/3,47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4,863/4,183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napToGrid w:val="0"/>
              <w:spacing w:after="0"/>
              <w:ind w:left="-10" w:right="-104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 xml:space="preserve">расход тепла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786B16" w:rsidRDefault="00C24C59" w:rsidP="00077F29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МВт/</w:t>
            </w:r>
          </w:p>
          <w:p w:rsidR="00C24C59" w:rsidRDefault="00C24C59" w:rsidP="00077F29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Гкал/</w:t>
            </w:r>
          </w:p>
          <w:p w:rsidR="00C24C59" w:rsidRPr="00786B16" w:rsidRDefault="00C24C59" w:rsidP="00077F29">
            <w:pPr>
              <w:tabs>
                <w:tab w:val="left" w:pos="1375"/>
              </w:tabs>
              <w:snapToGrid w:val="0"/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786B16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  <w:t>16514</w:t>
            </w:r>
          </w:p>
          <w:p w:rsidR="00C24C59" w:rsidRPr="001D16FE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14199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  <w:t>20762</w:t>
            </w:r>
          </w:p>
          <w:p w:rsidR="00C24C59" w:rsidRPr="001D16FE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17852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685167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</w:pPr>
            <w:r w:rsidRPr="00685167">
              <w:rPr>
                <w:rFonts w:ascii="TimesNewRomanPS-BoldMT" w:eastAsia="Times New Roman" w:hAnsi="TimesNewRomanPS-BoldMT" w:cs="TimesNewRomanPS-BoldMT"/>
                <w:bCs/>
                <w:u w:val="single"/>
                <w:lang w:eastAsia="ru-RU"/>
              </w:rPr>
              <w:t>25009</w:t>
            </w:r>
          </w:p>
          <w:p w:rsidR="00C24C59" w:rsidRPr="00786B16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21504</w:t>
            </w: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7.5</w:t>
            </w: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Газоснабжение.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</w:p>
        </w:tc>
      </w:tr>
      <w:tr w:rsidR="00C24C59" w:rsidRPr="0011719C" w:rsidTr="00077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lastRenderedPageBreak/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годовой расход газа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м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vertAlign w:val="superscript"/>
                <w:lang w:eastAsia="ru-RU"/>
              </w:rPr>
              <w:t>3</w:t>
            </w: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/год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2B05BB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2B05BB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141,75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59" w:rsidRPr="0011719C" w:rsidRDefault="00C24C59" w:rsidP="00077F29">
            <w:pPr>
              <w:tabs>
                <w:tab w:val="left" w:pos="1375"/>
              </w:tabs>
              <w:spacing w:after="0"/>
              <w:jc w:val="center"/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</w:pPr>
            <w:r w:rsidRPr="0011719C">
              <w:rPr>
                <w:rFonts w:ascii="TimesNewRomanPS-BoldMT" w:eastAsia="Times New Roman" w:hAnsi="TimesNewRomanPS-BoldMT" w:cs="TimesNewRomanPS-BoldMT"/>
                <w:bCs/>
                <w:lang w:eastAsia="ru-RU"/>
              </w:rPr>
              <w:t>154,35</w:t>
            </w:r>
          </w:p>
        </w:tc>
      </w:tr>
    </w:tbl>
    <w:p w:rsidR="008F63E1" w:rsidRPr="006A6F2E" w:rsidRDefault="008F63E1" w:rsidP="008F63E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bCs/>
          <w:sz w:val="22"/>
          <w:szCs w:val="22"/>
        </w:rPr>
        <w:t xml:space="preserve">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63E1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7731D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.3. Прогноз развития транспортно инфраструктуры по видам транспорта.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21784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автомобильный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>. Транспортная связь с районным</w:t>
      </w:r>
      <w:r w:rsidR="00521784" w:rsidRPr="00C7731D">
        <w:rPr>
          <w:rFonts w:ascii="Times New Roman" w:hAnsi="Times New Roman" w:cs="Times New Roman"/>
          <w:sz w:val="22"/>
          <w:szCs w:val="22"/>
        </w:rPr>
        <w:t xml:space="preserve"> центром</w:t>
      </w:r>
      <w:r w:rsidRPr="00C7731D">
        <w:rPr>
          <w:rFonts w:ascii="Times New Roman" w:hAnsi="Times New Roman" w:cs="Times New Roman"/>
          <w:sz w:val="22"/>
          <w:szCs w:val="22"/>
        </w:rPr>
        <w:t xml:space="preserve"> будет осуществляться общественным транспортом (автобусное сообщение), внутри населенн</w:t>
      </w:r>
      <w:r w:rsidR="00521784" w:rsidRPr="00C7731D">
        <w:rPr>
          <w:rFonts w:ascii="Times New Roman" w:hAnsi="Times New Roman" w:cs="Times New Roman"/>
          <w:sz w:val="22"/>
          <w:szCs w:val="22"/>
        </w:rPr>
        <w:t>ого</w:t>
      </w:r>
      <w:r w:rsidRPr="00C7731D">
        <w:rPr>
          <w:rFonts w:ascii="Times New Roman" w:hAnsi="Times New Roman" w:cs="Times New Roman"/>
          <w:sz w:val="22"/>
          <w:szCs w:val="22"/>
        </w:rPr>
        <w:t xml:space="preserve"> пункт</w:t>
      </w:r>
      <w:r w:rsidR="00521784" w:rsidRPr="00C7731D">
        <w:rPr>
          <w:rFonts w:ascii="Times New Roman" w:hAnsi="Times New Roman" w:cs="Times New Roman"/>
          <w:sz w:val="22"/>
          <w:szCs w:val="22"/>
        </w:rPr>
        <w:t>а</w:t>
      </w:r>
      <w:r w:rsidRPr="00C7731D">
        <w:rPr>
          <w:rFonts w:ascii="Times New Roman" w:hAnsi="Times New Roman" w:cs="Times New Roman"/>
          <w:sz w:val="22"/>
          <w:szCs w:val="22"/>
        </w:rPr>
        <w:t xml:space="preserve"> личным транспортом и пешеходное сообщение. 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.4. Прогноз развития дорожной сети поселения.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ремонта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.5. Прогноз уровня автомобилизации, параметров дорожного движения.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32793E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2793E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32793E" w:rsidRDefault="0032793E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lang w:bidi="ru-RU"/>
        </w:rPr>
      </w:pPr>
    </w:p>
    <w:p w:rsidR="008F63E1" w:rsidRPr="0032793E" w:rsidRDefault="008F63E1" w:rsidP="008F63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2793E">
        <w:rPr>
          <w:rFonts w:ascii="Times New Roman" w:hAnsi="Times New Roman" w:cs="Times New Roman"/>
          <w:sz w:val="22"/>
          <w:szCs w:val="22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5E5E80" w:rsidRPr="0032793E">
        <w:rPr>
          <w:rFonts w:ascii="Times New Roman" w:hAnsi="Times New Roman" w:cs="Times New Roman"/>
          <w:sz w:val="22"/>
          <w:szCs w:val="22"/>
          <w:lang w:bidi="ru-RU"/>
        </w:rPr>
        <w:t>Чагоянского</w:t>
      </w:r>
      <w:r w:rsidR="00521784" w:rsidRPr="0032793E">
        <w:rPr>
          <w:rFonts w:ascii="Times New Roman" w:hAnsi="Times New Roman" w:cs="Times New Roman"/>
          <w:sz w:val="22"/>
          <w:szCs w:val="22"/>
          <w:lang w:bidi="ru-RU"/>
        </w:rPr>
        <w:t xml:space="preserve"> сельсовета</w:t>
      </w:r>
    </w:p>
    <w:p w:rsidR="008F63E1" w:rsidRDefault="00C7731D" w:rsidP="00C7731D">
      <w:pPr>
        <w:pStyle w:val="ConsPlusNormal"/>
        <w:widowControl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94" w:type="dxa"/>
        <w:jc w:val="center"/>
        <w:tblInd w:w="-502" w:type="dxa"/>
        <w:tblLook w:val="04A0"/>
      </w:tblPr>
      <w:tblGrid>
        <w:gridCol w:w="605"/>
        <w:gridCol w:w="4280"/>
        <w:gridCol w:w="1145"/>
        <w:gridCol w:w="1174"/>
        <w:gridCol w:w="1145"/>
        <w:gridCol w:w="1145"/>
      </w:tblGrid>
      <w:tr w:rsidR="00521784" w:rsidRPr="00D82065" w:rsidTr="00521784">
        <w:trPr>
          <w:trHeight w:val="6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82065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 xml:space="preserve"> год (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  <w:r w:rsidRPr="00D82065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21784" w:rsidRPr="00D82065" w:rsidTr="00521784">
        <w:trPr>
          <w:trHeight w:val="273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32793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Общая численность населения,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32793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32793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32793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84" w:rsidRDefault="0032793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405</w:t>
            </w:r>
          </w:p>
        </w:tc>
      </w:tr>
      <w:tr w:rsidR="00521784" w:rsidRPr="00D82065" w:rsidTr="00521784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32793E" w:rsidP="0032793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32793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32793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32793E" w:rsidP="00521784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521784" w:rsidRPr="00D82065" w:rsidTr="00E603EE">
        <w:trPr>
          <w:trHeight w:val="615"/>
          <w:jc w:val="center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521784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 w:rsidRPr="00D82065">
              <w:rPr>
                <w:rFonts w:ascii="Times New Roman" w:hAnsi="Times New Roman"/>
                <w:color w:val="000000"/>
              </w:rPr>
              <w:t>Уровень авт</w:t>
            </w:r>
            <w:r>
              <w:rPr>
                <w:rFonts w:ascii="Times New Roman" w:hAnsi="Times New Roman"/>
                <w:color w:val="000000"/>
              </w:rPr>
              <w:t>омобилизации населения, ед./100</w:t>
            </w:r>
            <w:r w:rsidRPr="00D82065">
              <w:rPr>
                <w:rFonts w:ascii="Times New Roman" w:hAnsi="Times New Roman"/>
                <w:color w:val="000000"/>
              </w:rPr>
              <w:t xml:space="preserve">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32793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84" w:rsidRPr="00D82065" w:rsidRDefault="0032793E" w:rsidP="001C2B06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3EE" w:rsidRDefault="00521784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784" w:rsidRDefault="00E603EE" w:rsidP="00E603EE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</w:tbl>
    <w:p w:rsidR="008F63E1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405FFF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8F63E1" w:rsidRP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 xml:space="preserve">.6. Прогноз показателей безопасности дорожного движения. </w:t>
      </w:r>
    </w:p>
    <w:p w:rsidR="00C7731D" w:rsidRDefault="00C7731D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F63E1" w:rsidRPr="00C7731D" w:rsidRDefault="008F63E1" w:rsidP="008F63E1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 xml:space="preserve">Факторами, влияющими на снижение аварийности станут обеспечение </w:t>
      </w:r>
      <w:proofErr w:type="gramStart"/>
      <w:r w:rsidRPr="00C7731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C7731D">
        <w:rPr>
          <w:rFonts w:ascii="Times New Roman" w:hAnsi="Times New Roman" w:cs="Times New Roman"/>
          <w:sz w:val="22"/>
          <w:szCs w:val="22"/>
        </w:rPr>
        <w:t xml:space="preserve"> выполнением мероприятий по обеспечению безопасности дорожного движения, 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63E1" w:rsidRPr="00C7731D" w:rsidRDefault="00C7731D" w:rsidP="008F63E1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2</w:t>
      </w:r>
      <w:r w:rsidR="008F63E1" w:rsidRPr="00C7731D">
        <w:rPr>
          <w:rFonts w:ascii="Times New Roman" w:hAnsi="Times New Roman" w:cs="Times New Roman"/>
          <w:b/>
          <w:sz w:val="22"/>
          <w:szCs w:val="22"/>
        </w:rPr>
        <w:t>.7. Прогноз негативного воздействия транспортной инфраструктуры на окружающую среду и здоровье человека.</w:t>
      </w:r>
    </w:p>
    <w:p w:rsidR="00C7731D" w:rsidRDefault="00C7731D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63E1" w:rsidRPr="00C7731D" w:rsidRDefault="008F63E1" w:rsidP="008F63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C7731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7731D">
        <w:rPr>
          <w:rFonts w:ascii="Times New Roman" w:hAnsi="Times New Roman" w:cs="Times New Roman"/>
          <w:iCs/>
          <w:sz w:val="22"/>
          <w:szCs w:val="22"/>
        </w:rPr>
        <w:t>загрязнение атмосферы</w:t>
      </w:r>
      <w:r w:rsidRPr="00C7731D">
        <w:rPr>
          <w:rFonts w:ascii="Times New Roman" w:hAnsi="Times New Roman" w:cs="Times New Roman"/>
          <w:sz w:val="22"/>
          <w:szCs w:val="22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F63E1" w:rsidRPr="00C7731D" w:rsidRDefault="008F63E1" w:rsidP="00DA12DA">
      <w:pPr>
        <w:pStyle w:val="ConsPlusNormal"/>
        <w:widowControl/>
        <w:ind w:firstLine="0"/>
        <w:jc w:val="center"/>
        <w:rPr>
          <w:b/>
          <w:bCs/>
          <w:sz w:val="22"/>
          <w:szCs w:val="22"/>
        </w:rPr>
      </w:pPr>
    </w:p>
    <w:p w:rsidR="00B56ED9" w:rsidRPr="00C7731D" w:rsidRDefault="00C7731D" w:rsidP="00DA1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56ED9" w:rsidRPr="00C7731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56ED9" w:rsidRPr="00C7731D">
        <w:rPr>
          <w:b/>
          <w:bCs/>
          <w:sz w:val="22"/>
          <w:szCs w:val="22"/>
        </w:rPr>
        <w:t xml:space="preserve"> </w:t>
      </w:r>
      <w:r w:rsidR="00DA12DA" w:rsidRPr="00C7731D">
        <w:rPr>
          <w:rFonts w:ascii="Times New Roman" w:hAnsi="Times New Roman" w:cs="Times New Roman"/>
          <w:b/>
          <w:sz w:val="22"/>
          <w:szCs w:val="22"/>
        </w:rPr>
        <w:t>Перечень мероприятий по проектированию, строительству, реконструкции объектов транспортной инфраструктуры.</w:t>
      </w:r>
    </w:p>
    <w:p w:rsidR="00DA12DA" w:rsidRPr="00C7731D" w:rsidRDefault="00DA12DA" w:rsidP="006D5144">
      <w:pPr>
        <w:pStyle w:val="Default"/>
        <w:jc w:val="both"/>
        <w:rPr>
          <w:b/>
          <w:bCs/>
          <w:sz w:val="22"/>
          <w:szCs w:val="22"/>
        </w:rPr>
      </w:pPr>
    </w:p>
    <w:p w:rsidR="00DA12DA" w:rsidRPr="00C7731D" w:rsidRDefault="00DA12DA" w:rsidP="00DA12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7731D">
        <w:rPr>
          <w:rFonts w:ascii="Times New Roman" w:hAnsi="Times New Roman" w:cs="Times New Roman"/>
          <w:sz w:val="22"/>
          <w:szCs w:val="22"/>
        </w:rPr>
        <w:t>С учетом сложившейся экономической ситуации,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DA12DA" w:rsidRPr="00C7731D" w:rsidRDefault="00DA12DA" w:rsidP="00DA12DA">
      <w:pPr>
        <w:pStyle w:val="Default"/>
        <w:jc w:val="center"/>
        <w:rPr>
          <w:b/>
          <w:bCs/>
          <w:sz w:val="22"/>
          <w:szCs w:val="22"/>
        </w:rPr>
      </w:pPr>
    </w:p>
    <w:p w:rsidR="00C27255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731D">
        <w:rPr>
          <w:rFonts w:ascii="Times New Roman" w:hAnsi="Times New Roman" w:cs="Times New Roman"/>
          <w:b/>
          <w:sz w:val="22"/>
          <w:szCs w:val="22"/>
        </w:rPr>
        <w:t>3</w:t>
      </w:r>
      <w:r w:rsidR="00C27255" w:rsidRPr="00C7731D">
        <w:rPr>
          <w:rFonts w:ascii="Times New Roman" w:hAnsi="Times New Roman" w:cs="Times New Roman"/>
          <w:b/>
          <w:sz w:val="22"/>
          <w:szCs w:val="22"/>
        </w:rPr>
        <w:t>.1 Мероприятия по развитию сети дорог поселения.</w:t>
      </w:r>
    </w:p>
    <w:p w:rsid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31D">
        <w:rPr>
          <w:rFonts w:ascii="Times New Roman" w:hAnsi="Times New Roman" w:cs="Times New Roman"/>
          <w:sz w:val="22"/>
          <w:szCs w:val="22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C7731D" w:rsidRPr="00C7731D" w:rsidRDefault="00C7731D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27255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C7731D" w:rsidRDefault="00C7731D" w:rsidP="00C7731D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>ПЕРЕЧЕНЬ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программных мероприятий Программы комплексного развития транспортной инфраструктуры 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на территории муниципального образования </w:t>
      </w:r>
      <w:r w:rsidR="00EF3E31">
        <w:rPr>
          <w:rFonts w:ascii="Times New Roman" w:hAnsi="Times New Roman"/>
        </w:rPr>
        <w:t>Чагоянский</w:t>
      </w:r>
      <w:r w:rsidRPr="00C7731D">
        <w:rPr>
          <w:rFonts w:ascii="Times New Roman" w:hAnsi="Times New Roman"/>
        </w:rPr>
        <w:t xml:space="preserve"> сельсовет</w:t>
      </w:r>
    </w:p>
    <w:p w:rsidR="00C27255" w:rsidRPr="00C7731D" w:rsidRDefault="00C27255" w:rsidP="00C27255">
      <w:pPr>
        <w:spacing w:before="0" w:beforeAutospacing="0" w:after="0" w:afterAutospacing="0"/>
        <w:jc w:val="center"/>
        <w:rPr>
          <w:rFonts w:ascii="Times New Roman" w:hAnsi="Times New Roman"/>
        </w:rPr>
      </w:pPr>
      <w:r w:rsidRPr="00C7731D">
        <w:rPr>
          <w:rFonts w:ascii="Times New Roman" w:hAnsi="Times New Roman"/>
        </w:rPr>
        <w:t xml:space="preserve"> на 2017 – 2020 годы</w:t>
      </w:r>
    </w:p>
    <w:tbl>
      <w:tblPr>
        <w:tblW w:w="9639" w:type="dxa"/>
        <w:tblInd w:w="-176" w:type="dxa"/>
        <w:tblLayout w:type="fixed"/>
        <w:tblLook w:val="0000"/>
      </w:tblPr>
      <w:tblGrid>
        <w:gridCol w:w="694"/>
        <w:gridCol w:w="2992"/>
        <w:gridCol w:w="1701"/>
        <w:gridCol w:w="1275"/>
        <w:gridCol w:w="1133"/>
        <w:gridCol w:w="1844"/>
      </w:tblGrid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№ </w:t>
            </w:r>
            <w:proofErr w:type="gramStart"/>
            <w:r w:rsidRPr="00C7731D">
              <w:rPr>
                <w:rFonts w:ascii="Times New Roman" w:hAnsi="Times New Roman"/>
              </w:rPr>
              <w:t>п</w:t>
            </w:r>
            <w:proofErr w:type="gramEnd"/>
            <w:r w:rsidRPr="00C7731D">
              <w:rPr>
                <w:rFonts w:ascii="Times New Roman" w:hAnsi="Times New Roman"/>
              </w:rPr>
              <w:t>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C27255">
            <w:pPr>
              <w:spacing w:after="0"/>
              <w:ind w:left="-112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Цель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Объем финансирования, руб.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C7731D">
              <w:rPr>
                <w:rFonts w:ascii="Times New Roman" w:hAnsi="Times New Roman"/>
              </w:rPr>
              <w:t>Ответственный</w:t>
            </w:r>
            <w:proofErr w:type="gramEnd"/>
            <w:r w:rsidRPr="00C7731D">
              <w:rPr>
                <w:rFonts w:ascii="Times New Roman" w:hAnsi="Times New Roman"/>
              </w:rPr>
              <w:t xml:space="preserve"> за реализацию мероприятия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E4562F" w:rsidP="000676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67688">
              <w:rPr>
                <w:rFonts w:ascii="Times New Roman" w:hAnsi="Times New Roman"/>
              </w:rPr>
              <w:t>0</w:t>
            </w:r>
            <w:r w:rsidR="005D011E"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eastAsia="Times New Roman" w:hAnsi="Times New Roman" w:cs="Times New Roman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2017-2020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32793E" w:rsidP="000676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676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C27255" w:rsidRPr="00C7731D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D011E" w:rsidP="005D01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Реконструкция проезжей части</w:t>
            </w:r>
            <w:r w:rsidR="00C27255" w:rsidRPr="00C7731D">
              <w:rPr>
                <w:rFonts w:ascii="Times New Roman" w:hAnsi="Times New Roman"/>
              </w:rPr>
              <w:t xml:space="preserve"> автомобильной дороги</w:t>
            </w: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r w:rsidR="00C27255" w:rsidRPr="00C7731D">
              <w:rPr>
                <w:rFonts w:ascii="Times New Roman" w:hAnsi="Times New Roman"/>
              </w:rPr>
              <w:t xml:space="preserve"> (ямочный ремонт</w:t>
            </w:r>
            <w:r>
              <w:rPr>
                <w:rFonts w:ascii="Times New Roman" w:hAnsi="Times New Roman"/>
              </w:rPr>
              <w:t xml:space="preserve"> асфальтного покрытия</w:t>
            </w:r>
            <w:r w:rsidR="00C27255" w:rsidRPr="00C7731D">
              <w:rPr>
                <w:rFonts w:ascii="Times New Roman" w:hAnsi="Times New Roman"/>
              </w:rPr>
              <w:t>) - 300м.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2017</w:t>
            </w:r>
            <w:r w:rsidR="005D011E">
              <w:rPr>
                <w:rFonts w:ascii="Times New Roman" w:hAnsi="Times New Roman"/>
              </w:rPr>
              <w:t>-2020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D011E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5D011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Ремонт автомобильной дороги</w:t>
            </w:r>
            <w:r w:rsidR="005D011E">
              <w:rPr>
                <w:rFonts w:ascii="Times New Roman" w:hAnsi="Times New Roman"/>
              </w:rPr>
              <w:t xml:space="preserve"> ул</w:t>
            </w:r>
            <w:proofErr w:type="gramStart"/>
            <w:r w:rsidR="005D011E">
              <w:rPr>
                <w:rFonts w:ascii="Times New Roman" w:hAnsi="Times New Roman"/>
              </w:rPr>
              <w:t>.Н</w:t>
            </w:r>
            <w:proofErr w:type="gramEnd"/>
            <w:r w:rsidR="005D011E">
              <w:rPr>
                <w:rFonts w:ascii="Times New Roman" w:hAnsi="Times New Roman"/>
              </w:rPr>
              <w:t>агорная</w:t>
            </w:r>
            <w:r w:rsidRPr="00C7731D">
              <w:rPr>
                <w:rFonts w:ascii="Times New Roman" w:hAnsi="Times New Roman"/>
              </w:rPr>
              <w:t xml:space="preserve"> (укрепление обочин, очистка канав, ямочный ремонт</w:t>
            </w:r>
            <w:r w:rsidR="005D011E">
              <w:rPr>
                <w:rFonts w:ascii="Times New Roman" w:hAnsi="Times New Roman"/>
              </w:rPr>
              <w:t>, укладка водосточных труб</w:t>
            </w:r>
            <w:r w:rsidRPr="00C7731D">
              <w:rPr>
                <w:rFonts w:ascii="Times New Roman" w:hAnsi="Times New Roman"/>
              </w:rPr>
              <w:t xml:space="preserve">), </w:t>
            </w:r>
            <w:r w:rsidR="005D011E">
              <w:rPr>
                <w:rFonts w:ascii="Times New Roman" w:hAnsi="Times New Roman"/>
              </w:rPr>
              <w:t>3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5D011E" w:rsidRDefault="006A6F2E" w:rsidP="00E4562F">
            <w:pPr>
              <w:spacing w:after="0"/>
              <w:rPr>
                <w:rFonts w:ascii="Times New Roman" w:hAnsi="Times New Roman"/>
              </w:rPr>
            </w:pPr>
            <w:r w:rsidRPr="005D011E">
              <w:rPr>
                <w:rFonts w:ascii="Times New Roman" w:hAnsi="Times New Roman"/>
              </w:rPr>
              <w:t xml:space="preserve">2017 </w:t>
            </w:r>
            <w:r w:rsidR="00C27255" w:rsidRPr="005D011E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DE4130" w:rsidP="005D01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5D011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- ул. Школьная (укрепление обочин, очистка канав, ямочный ремонт), </w:t>
            </w:r>
            <w:r w:rsidR="005D011E">
              <w:rPr>
                <w:rFonts w:ascii="Times New Roman" w:hAnsi="Times New Roman"/>
              </w:rPr>
              <w:t>4</w:t>
            </w:r>
            <w:r w:rsidRPr="00C7731D">
              <w:rPr>
                <w:rFonts w:ascii="Times New Roman" w:hAnsi="Times New Roman"/>
              </w:rPr>
              <w:t>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5D011E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</w:t>
            </w:r>
            <w:r w:rsidR="005D011E">
              <w:rPr>
                <w:rFonts w:ascii="Times New Roman" w:hAnsi="Times New Roman"/>
              </w:rPr>
              <w:t>7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5D011E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4F21AA">
              <w:rPr>
                <w:rFonts w:ascii="Times New Roman" w:hAnsi="Times New Roman"/>
              </w:rPr>
              <w:t xml:space="preserve"> </w:t>
            </w:r>
            <w:r w:rsidR="00C27255" w:rsidRPr="00C7731D">
              <w:rPr>
                <w:rFonts w:ascii="Times New Roman" w:hAnsi="Times New Roman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</w:t>
            </w:r>
            <w:r w:rsidR="004F21AA" w:rsidRPr="00C7731D">
              <w:rPr>
                <w:rFonts w:ascii="Times New Roman" w:hAnsi="Times New Roman"/>
              </w:rPr>
              <w:t>ул</w:t>
            </w:r>
            <w:proofErr w:type="gramStart"/>
            <w:r w:rsidR="004F21AA" w:rsidRPr="00C7731D">
              <w:rPr>
                <w:rFonts w:ascii="Times New Roman" w:hAnsi="Times New Roman"/>
              </w:rPr>
              <w:t>.</w:t>
            </w:r>
            <w:r w:rsidR="004F21AA">
              <w:rPr>
                <w:rFonts w:ascii="Times New Roman" w:hAnsi="Times New Roman"/>
              </w:rPr>
              <w:t>Ю</w:t>
            </w:r>
            <w:proofErr w:type="gramEnd"/>
            <w:r w:rsidR="004F21AA">
              <w:rPr>
                <w:rFonts w:ascii="Times New Roman" w:hAnsi="Times New Roman"/>
              </w:rPr>
              <w:t>жная</w:t>
            </w:r>
            <w:r w:rsidR="004F21AA" w:rsidRPr="00C7731D">
              <w:rPr>
                <w:rFonts w:ascii="Times New Roman" w:hAnsi="Times New Roman"/>
              </w:rPr>
              <w:t xml:space="preserve">, </w:t>
            </w:r>
            <w:r w:rsidRPr="00C7731D">
              <w:rPr>
                <w:rFonts w:ascii="Times New Roman" w:hAnsi="Times New Roman"/>
              </w:rPr>
              <w:t xml:space="preserve">(укрепление обочин, очистка канав, ямочный ремонт) </w:t>
            </w:r>
            <w:r w:rsidR="005D011E">
              <w:rPr>
                <w:rFonts w:ascii="Times New Roman" w:hAnsi="Times New Roman"/>
              </w:rPr>
              <w:t>30</w:t>
            </w:r>
            <w:r w:rsidRPr="00C7731D">
              <w:rPr>
                <w:rFonts w:ascii="Times New Roman" w:hAnsi="Times New Roman"/>
              </w:rPr>
              <w:t>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4F21AA">
              <w:rPr>
                <w:rFonts w:ascii="Times New Roman" w:hAnsi="Times New Roman"/>
              </w:rPr>
              <w:t>18</w:t>
            </w:r>
            <w:r w:rsidRPr="00C7731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50 000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C27255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pPr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 xml:space="preserve">Ремонт автомобильной дороги </w:t>
            </w:r>
            <w:r w:rsidR="004F21AA" w:rsidRPr="00C7731D">
              <w:rPr>
                <w:rFonts w:ascii="Times New Roman" w:hAnsi="Times New Roman"/>
              </w:rPr>
              <w:t xml:space="preserve">ул. </w:t>
            </w:r>
            <w:r w:rsidR="004F21AA">
              <w:rPr>
                <w:rFonts w:ascii="Times New Roman" w:hAnsi="Times New Roman"/>
              </w:rPr>
              <w:t>Юбилейная</w:t>
            </w:r>
            <w:r w:rsidR="004F21AA" w:rsidRPr="00C7731D">
              <w:rPr>
                <w:rFonts w:ascii="Times New Roman" w:hAnsi="Times New Roman"/>
              </w:rPr>
              <w:t xml:space="preserve">, </w:t>
            </w:r>
            <w:r w:rsidRPr="00C7731D">
              <w:rPr>
                <w:rFonts w:ascii="Times New Roman" w:hAnsi="Times New Roman"/>
              </w:rPr>
              <w:t xml:space="preserve">(укрепление обочин, очистка канав, ямочный ремонт) </w:t>
            </w:r>
            <w:r w:rsidR="004F21AA">
              <w:rPr>
                <w:rFonts w:ascii="Times New Roman" w:hAnsi="Times New Roman"/>
              </w:rPr>
              <w:t>500</w:t>
            </w:r>
            <w:r w:rsidRPr="00C7731D">
              <w:rPr>
                <w:rFonts w:ascii="Times New Roman" w:hAnsi="Times New Roman"/>
              </w:rPr>
              <w:t>м</w:t>
            </w:r>
            <w:r w:rsidR="004F21A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C27255" w:rsidP="004F21AA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EC4B84" w:rsidRPr="00C7731D">
              <w:rPr>
                <w:rFonts w:ascii="Times New Roman" w:hAnsi="Times New Roman"/>
              </w:rPr>
              <w:t>1</w:t>
            </w:r>
            <w:r w:rsidR="004F21AA">
              <w:rPr>
                <w:rFonts w:ascii="Times New Roman" w:hAnsi="Times New Roman"/>
              </w:rPr>
              <w:t>8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255" w:rsidRPr="00C7731D" w:rsidRDefault="00E4562F" w:rsidP="00E875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27255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255" w:rsidRPr="00C7731D" w:rsidRDefault="00C27255" w:rsidP="00E875C7">
            <w:r w:rsidRPr="00C7731D">
              <w:rPr>
                <w:rFonts w:ascii="Times New Roman" w:hAnsi="Times New Roman"/>
              </w:rPr>
              <w:t xml:space="preserve">администрация </w:t>
            </w:r>
            <w:r w:rsidR="005E5E80"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E4562F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Default="00E4562F" w:rsidP="004F21AA">
            <w:r w:rsidRPr="00690A0F">
              <w:rPr>
                <w:rFonts w:ascii="Times New Roman" w:hAnsi="Times New Roman"/>
              </w:rPr>
              <w:t xml:space="preserve">Ремонт автомобильной дороги ул. </w:t>
            </w:r>
            <w:r>
              <w:rPr>
                <w:rFonts w:ascii="Times New Roman" w:hAnsi="Times New Roman"/>
              </w:rPr>
              <w:t>Лес</w:t>
            </w:r>
            <w:r w:rsidRPr="00690A0F">
              <w:rPr>
                <w:rFonts w:ascii="Times New Roman" w:hAnsi="Times New Roman"/>
              </w:rPr>
              <w:t xml:space="preserve">ная (укрепление обочин, очистка канав, ямочный ремонт), </w:t>
            </w:r>
            <w:r>
              <w:rPr>
                <w:rFonts w:ascii="Times New Roman" w:hAnsi="Times New Roman"/>
              </w:rPr>
              <w:t>3</w:t>
            </w:r>
            <w:r w:rsidRPr="00690A0F">
              <w:rPr>
                <w:rFonts w:ascii="Times New Roman" w:hAnsi="Times New Roman"/>
              </w:rPr>
              <w:t>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2F" w:rsidRPr="00C7731D" w:rsidRDefault="00E4562F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964778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964778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193069" w:rsidP="00077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4562F"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2F" w:rsidRPr="00C7731D" w:rsidRDefault="00E4562F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E4562F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Default="00E4562F" w:rsidP="004F21AA">
            <w:r w:rsidRPr="00690A0F">
              <w:rPr>
                <w:rFonts w:ascii="Times New Roman" w:hAnsi="Times New Roman"/>
              </w:rPr>
              <w:t>Ремонт автомобильной дороги</w:t>
            </w: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рудовая</w:t>
            </w:r>
            <w:r w:rsidRPr="00690A0F">
              <w:rPr>
                <w:rFonts w:ascii="Times New Roman" w:hAnsi="Times New Roman"/>
              </w:rPr>
              <w:t xml:space="preserve"> (укрепление обочин, очистка канав, ямочный ремонт) 500м.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2F" w:rsidRPr="00C7731D" w:rsidRDefault="00E4562F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964778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 w:rsidR="00964778">
              <w:rPr>
                <w:rFonts w:ascii="Times New Roman" w:hAnsi="Times New Roman"/>
              </w:rPr>
              <w:t>19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077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2F" w:rsidRPr="00C7731D" w:rsidRDefault="00E4562F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E4562F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Default="00E4562F" w:rsidP="00E4562F">
            <w:r w:rsidRPr="00690A0F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ямочный ремонт)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Советская-Лесная</w:t>
            </w:r>
            <w:proofErr w:type="spellEnd"/>
            <w:proofErr w:type="gramEnd"/>
            <w:r w:rsidRPr="00690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 w:rsidRPr="00690A0F">
              <w:rPr>
                <w:rFonts w:ascii="Times New Roman" w:hAnsi="Times New Roman"/>
              </w:rPr>
              <w:t>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2F" w:rsidRPr="00C7731D" w:rsidRDefault="00E4562F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E4562F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62F" w:rsidRPr="00C7731D" w:rsidRDefault="00E4562F" w:rsidP="00077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2F" w:rsidRPr="00C7731D" w:rsidRDefault="00E4562F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19306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Default="00193069" w:rsidP="00193069">
            <w:r w:rsidRPr="00690A0F">
              <w:rPr>
                <w:rFonts w:ascii="Times New Roman" w:hAnsi="Times New Roman"/>
              </w:rPr>
              <w:t xml:space="preserve">Ремонт автомобильной дороги ул. </w:t>
            </w:r>
            <w:r>
              <w:rPr>
                <w:rFonts w:ascii="Times New Roman" w:hAnsi="Times New Roman"/>
              </w:rPr>
              <w:t>Таёжная</w:t>
            </w:r>
            <w:r w:rsidRPr="00690A0F">
              <w:rPr>
                <w:rFonts w:ascii="Times New Roman" w:hAnsi="Times New Roman"/>
              </w:rPr>
              <w:t xml:space="preserve"> (укрепление обочин, очистка канав, ямочный ремонт), </w:t>
            </w:r>
            <w:r>
              <w:rPr>
                <w:rFonts w:ascii="Times New Roman" w:hAnsi="Times New Roman"/>
              </w:rPr>
              <w:t>5</w:t>
            </w:r>
            <w:r w:rsidRPr="00690A0F">
              <w:rPr>
                <w:rFonts w:ascii="Times New Roman" w:hAnsi="Times New Roman"/>
              </w:rPr>
              <w:t>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69" w:rsidRPr="00C7731D" w:rsidRDefault="00193069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19306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Default="00193069" w:rsidP="00193069">
            <w:r w:rsidRPr="00690A0F">
              <w:rPr>
                <w:rFonts w:ascii="Times New Roman" w:hAnsi="Times New Roman"/>
              </w:rPr>
              <w:t>Ремонт автомобильной дороги</w:t>
            </w:r>
            <w:r>
              <w:rPr>
                <w:rFonts w:ascii="Times New Roman" w:hAnsi="Times New Roman"/>
              </w:rPr>
              <w:t xml:space="preserve"> ул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овая</w:t>
            </w:r>
            <w:r w:rsidRPr="00690A0F">
              <w:rPr>
                <w:rFonts w:ascii="Times New Roman" w:hAnsi="Times New Roman"/>
              </w:rPr>
              <w:t xml:space="preserve"> (укрепление обочин, очистка канав, ямочный ремонт) 500м.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69" w:rsidRPr="00C7731D" w:rsidRDefault="00193069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19306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18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193069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Default="00193069" w:rsidP="00193069">
            <w:r w:rsidRPr="00690A0F">
              <w:rPr>
                <w:rFonts w:ascii="Times New Roman" w:hAnsi="Times New Roman"/>
              </w:rPr>
              <w:t xml:space="preserve">Ремонт автомобильной дороги (укрепление обочин, очистка канав, ямочный ремонт) 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Известковая-Нагорная</w:t>
            </w:r>
            <w:proofErr w:type="spellEnd"/>
            <w:proofErr w:type="gramEnd"/>
            <w:r w:rsidRPr="00690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</w:t>
            </w:r>
            <w:r w:rsidRPr="00690A0F">
              <w:rPr>
                <w:rFonts w:ascii="Times New Roman" w:hAnsi="Times New Roman"/>
              </w:rPr>
              <w:t>00м.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069" w:rsidRPr="00C7731D" w:rsidRDefault="00193069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193069">
            <w:pPr>
              <w:spacing w:after="0"/>
              <w:rPr>
                <w:rFonts w:ascii="Times New Roman" w:hAnsi="Times New Roman"/>
              </w:rPr>
            </w:pPr>
            <w:r w:rsidRPr="00C7731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7731D">
              <w:rPr>
                <w:rFonts w:ascii="Times New Roman" w:hAnsi="Times New Roman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7731D">
              <w:rPr>
                <w:rFonts w:ascii="Times New Roman" w:hAnsi="Times New Roman"/>
              </w:rPr>
              <w:t>0 000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69" w:rsidRPr="00C7731D" w:rsidRDefault="00193069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DE4130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C7731D" w:rsidRDefault="00DE4130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DE4130" w:rsidRDefault="00DE4130" w:rsidP="00DE4130">
            <w:pPr>
              <w:spacing w:after="0"/>
              <w:rPr>
                <w:rFonts w:ascii="Times New Roman" w:hAnsi="Times New Roman"/>
              </w:rPr>
            </w:pPr>
            <w:r w:rsidRPr="00DE41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Ремонт остановок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30" w:rsidRPr="00C7731D" w:rsidRDefault="00DE4130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spellStart"/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>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DE4130" w:rsidRDefault="00DE4130" w:rsidP="00077F29">
            <w:pPr>
              <w:spacing w:after="0"/>
              <w:rPr>
                <w:rFonts w:ascii="Times New Roman" w:hAnsi="Times New Roman"/>
              </w:rPr>
            </w:pPr>
            <w:r w:rsidRPr="00DE4130">
              <w:rPr>
                <w:rFonts w:ascii="Times New Roman" w:hAnsi="Times New Roman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DE4130" w:rsidRDefault="00DE4130" w:rsidP="00077F29">
            <w:pPr>
              <w:spacing w:after="0"/>
              <w:rPr>
                <w:rFonts w:ascii="Times New Roman" w:hAnsi="Times New Roman"/>
              </w:rPr>
            </w:pPr>
            <w:r w:rsidRPr="00DE4130">
              <w:rPr>
                <w:rFonts w:ascii="Times New Roman" w:hAnsi="Times New Roman"/>
              </w:rPr>
              <w:t>50000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30" w:rsidRPr="00C7731D" w:rsidRDefault="00DE4130" w:rsidP="00077F29">
            <w:r w:rsidRPr="00C7731D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Чагоянского</w:t>
            </w:r>
            <w:r w:rsidRPr="00C7731D">
              <w:rPr>
                <w:rFonts w:ascii="Times New Roman" w:hAnsi="Times New Roman"/>
              </w:rPr>
              <w:t xml:space="preserve"> сельсовета  </w:t>
            </w:r>
          </w:p>
        </w:tc>
      </w:tr>
      <w:tr w:rsidR="00DE4130" w:rsidRPr="00C7731D" w:rsidTr="00C2725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C7731D" w:rsidRDefault="00DE4130" w:rsidP="006A6F2E">
            <w:pPr>
              <w:suppressAutoHyphens/>
              <w:snapToGrid w:val="0"/>
              <w:spacing w:before="0" w:beforeAutospacing="0" w:after="0" w:afterAutospacing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6A6F2E" w:rsidRDefault="00DE4130" w:rsidP="00077F29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130" w:rsidRPr="006A6F2E" w:rsidRDefault="00DE4130" w:rsidP="00077F2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6A6F2E" w:rsidRDefault="00DE4130" w:rsidP="00077F2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130" w:rsidRPr="006A6F2E" w:rsidRDefault="00DE4130" w:rsidP="00077F29">
            <w:pPr>
              <w:spacing w:after="0"/>
              <w:rPr>
                <w:rFonts w:ascii="Times New Roman" w:hAnsi="Times New Roman"/>
                <w:b/>
              </w:rPr>
            </w:pPr>
            <w:r w:rsidRPr="006A6F2E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680 </w:t>
            </w:r>
            <w:r w:rsidRPr="006A6F2E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130" w:rsidRPr="00C7731D" w:rsidRDefault="00DE4130" w:rsidP="00077F29">
            <w:pPr>
              <w:rPr>
                <w:rFonts w:ascii="Times New Roman" w:hAnsi="Times New Roman"/>
              </w:rPr>
            </w:pPr>
          </w:p>
        </w:tc>
      </w:tr>
    </w:tbl>
    <w:p w:rsidR="00C27255" w:rsidRPr="00C7731D" w:rsidRDefault="00C27255" w:rsidP="00C272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a9"/>
        <w:rPr>
          <w:b w:val="0"/>
          <w:bCs/>
          <w:sz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7255" w:rsidRPr="00C7731D" w:rsidRDefault="00C27255" w:rsidP="00C27255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  <w:sectPr w:rsidR="00C27255" w:rsidRPr="00C7731D" w:rsidSect="00C27255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C773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27255" w:rsidRPr="00C7731D" w:rsidRDefault="00C7731D" w:rsidP="00C2725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color w:val="242424"/>
        </w:rPr>
        <w:lastRenderedPageBreak/>
        <w:t>4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.Оценка эффективности мероприятий  развития </w:t>
      </w:r>
      <w:r w:rsidR="004336B7">
        <w:rPr>
          <w:rFonts w:ascii="Times New Roman" w:hAnsi="Times New Roman" w:cs="Times New Roman"/>
          <w:b/>
          <w:color w:val="242424"/>
        </w:rPr>
        <w:t>транспортной</w:t>
      </w:r>
      <w:r w:rsidR="00C27255" w:rsidRPr="00C7731D">
        <w:rPr>
          <w:rFonts w:ascii="Times New Roman" w:hAnsi="Times New Roman" w:cs="Times New Roman"/>
          <w:b/>
          <w:color w:val="242424"/>
        </w:rPr>
        <w:t xml:space="preserve"> инфраструктуры</w:t>
      </w:r>
    </w:p>
    <w:p w:rsidR="00C27255" w:rsidRPr="00C7731D" w:rsidRDefault="00C27255" w:rsidP="00C27255">
      <w:pPr>
        <w:shd w:val="clear" w:color="auto" w:fill="FFFFFF"/>
        <w:rPr>
          <w:b/>
          <w:bCs/>
        </w:rPr>
      </w:pP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 xml:space="preserve"> ПРОГРАММА ИНВЕСТИЦИОННЫХ ПРОЕКТОВ, </w:t>
      </w:r>
    </w:p>
    <w:p w:rsidR="00C27255" w:rsidRPr="00C7731D" w:rsidRDefault="00C27255" w:rsidP="00C27255">
      <w:pPr>
        <w:pStyle w:val="12"/>
        <w:spacing w:before="0"/>
        <w:rPr>
          <w:rFonts w:cs="Times New Roman"/>
          <w:sz w:val="22"/>
          <w:szCs w:val="22"/>
        </w:rPr>
      </w:pPr>
      <w:r w:rsidRPr="00C7731D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C27255" w:rsidRPr="00C7731D" w:rsidRDefault="00C27255" w:rsidP="00C7731D">
      <w:pPr>
        <w:shd w:val="clear" w:color="auto" w:fill="FFFFFF"/>
        <w:jc w:val="right"/>
        <w:rPr>
          <w:b/>
          <w:bCs/>
        </w:rPr>
      </w:pPr>
    </w:p>
    <w:p w:rsidR="00C27255" w:rsidRPr="00C7731D" w:rsidRDefault="00C27255" w:rsidP="00C7731D">
      <w:pPr>
        <w:pStyle w:val="a9"/>
        <w:jc w:val="right"/>
        <w:rPr>
          <w:b w:val="0"/>
          <w:bCs/>
          <w:sz w:val="22"/>
        </w:rPr>
      </w:pPr>
      <w:r w:rsidRPr="00C7731D">
        <w:rPr>
          <w:b w:val="0"/>
          <w:sz w:val="22"/>
        </w:rPr>
        <w:t xml:space="preserve">Таблица </w:t>
      </w:r>
      <w:r w:rsidR="00C7731D">
        <w:rPr>
          <w:b w:val="0"/>
          <w:sz w:val="22"/>
        </w:rPr>
        <w:t>7</w:t>
      </w:r>
      <w:r w:rsidRPr="00C7731D">
        <w:rPr>
          <w:b w:val="0"/>
          <w:sz w:val="22"/>
        </w:rPr>
        <w:t xml:space="preserve"> – </w:t>
      </w:r>
      <w:r w:rsidRPr="00C7731D">
        <w:rPr>
          <w:b w:val="0"/>
          <w:bCs/>
          <w:sz w:val="22"/>
        </w:rPr>
        <w:t xml:space="preserve">Программа инвестиционных проектов </w:t>
      </w:r>
      <w:proofErr w:type="spellStart"/>
      <w:proofErr w:type="gramStart"/>
      <w:r w:rsidRPr="00C7731D">
        <w:rPr>
          <w:b w:val="0"/>
          <w:bCs/>
          <w:sz w:val="22"/>
        </w:rPr>
        <w:t>улично</w:t>
      </w:r>
      <w:proofErr w:type="spellEnd"/>
      <w:r w:rsidRPr="00C7731D">
        <w:rPr>
          <w:b w:val="0"/>
          <w:bCs/>
          <w:sz w:val="22"/>
        </w:rPr>
        <w:t xml:space="preserve"> – дорожной</w:t>
      </w:r>
      <w:proofErr w:type="gramEnd"/>
      <w:r w:rsidRPr="00C7731D">
        <w:rPr>
          <w:b w:val="0"/>
          <w:bCs/>
          <w:sz w:val="22"/>
        </w:rPr>
        <w:t xml:space="preserve"> сети муниципального образования </w:t>
      </w:r>
      <w:r w:rsidR="00EF3E31">
        <w:rPr>
          <w:b w:val="0"/>
          <w:bCs/>
          <w:sz w:val="22"/>
        </w:rPr>
        <w:t>Чагоянский</w:t>
      </w:r>
      <w:r w:rsidRPr="00C7731D">
        <w:rPr>
          <w:b w:val="0"/>
          <w:bCs/>
          <w:sz w:val="22"/>
        </w:rPr>
        <w:t xml:space="preserve"> сельсовет</w:t>
      </w:r>
    </w:p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38"/>
        <w:gridCol w:w="1843"/>
        <w:gridCol w:w="850"/>
        <w:gridCol w:w="1276"/>
        <w:gridCol w:w="1276"/>
        <w:gridCol w:w="1134"/>
        <w:gridCol w:w="992"/>
        <w:gridCol w:w="709"/>
        <w:gridCol w:w="709"/>
        <w:gridCol w:w="850"/>
        <w:gridCol w:w="709"/>
      </w:tblGrid>
      <w:tr w:rsidR="00C27255" w:rsidRPr="00C7731D" w:rsidTr="00E875C7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Цель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Общая сметная стоимость, 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</w:rPr>
              <w:t>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Единица измерения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 xml:space="preserve">Финансовые потребности, </w:t>
            </w:r>
            <w:r w:rsidRPr="00C7731D">
              <w:rPr>
                <w:rFonts w:ascii="Times New Roman" w:eastAsia="Calibri" w:hAnsi="Times New Roman" w:cs="Times New Roman"/>
                <w:b/>
                <w:iCs/>
              </w:rPr>
              <w:t>тыс</w:t>
            </w:r>
            <w:proofErr w:type="gramStart"/>
            <w:r w:rsidRPr="00C7731D">
              <w:rPr>
                <w:rFonts w:ascii="Times New Roman" w:eastAsia="Calibri" w:hAnsi="Times New Roman" w:cs="Times New Roman"/>
                <w:b/>
                <w:iCs/>
              </w:rPr>
              <w:t>.р</w:t>
            </w:r>
            <w:proofErr w:type="gramEnd"/>
            <w:r w:rsidRPr="00C7731D">
              <w:rPr>
                <w:rFonts w:ascii="Times New Roman" w:eastAsia="Calibri" w:hAnsi="Times New Roman" w:cs="Times New Roman"/>
                <w:b/>
                <w:iCs/>
              </w:rPr>
              <w:t>уб.</w:t>
            </w:r>
          </w:p>
        </w:tc>
      </w:tr>
      <w:tr w:rsidR="00C27255" w:rsidRPr="00C7731D" w:rsidTr="00E875C7">
        <w:trPr>
          <w:trHeight w:val="6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окончание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3574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на весь период 201</w:t>
            </w:r>
            <w:r w:rsidR="003574C7" w:rsidRPr="00C7731D">
              <w:rPr>
                <w:rFonts w:ascii="Times New Roman" w:hAnsi="Times New Roman" w:cs="Times New Roman"/>
                <w:b/>
              </w:rPr>
              <w:t>7</w:t>
            </w:r>
            <w:r w:rsidRPr="00C7731D">
              <w:rPr>
                <w:rFonts w:ascii="Times New Roman" w:hAnsi="Times New Roman" w:cs="Times New Roman"/>
                <w:b/>
              </w:rPr>
              <w:t>-2020</w:t>
            </w:r>
            <w:r w:rsidRPr="00C7731D">
              <w:rPr>
                <w:rFonts w:ascii="Times New Roman" w:eastAsia="Calibri" w:hAnsi="Times New Roman" w:cs="Times New Roman"/>
                <w:b/>
              </w:rPr>
              <w:t xml:space="preserve"> гг.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по годам</w:t>
            </w:r>
          </w:p>
        </w:tc>
      </w:tr>
      <w:tr w:rsidR="00C27255" w:rsidRPr="00C7731D" w:rsidTr="00E875C7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731D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067688">
            <w:pPr>
              <w:snapToGrid w:val="0"/>
              <w:rPr>
                <w:rFonts w:ascii="Times New Roman" w:eastAsia="Calibri" w:hAnsi="Times New Roman" w:cs="Times New Roman"/>
                <w:color w:val="FF0000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C7731D">
              <w:rPr>
                <w:rFonts w:ascii="Times New Roman" w:eastAsia="Calibri" w:hAnsi="Times New Roman" w:cs="Times New Roman"/>
              </w:rPr>
              <w:t>грейдерованием</w:t>
            </w:r>
            <w:proofErr w:type="spellEnd"/>
            <w:r w:rsidRPr="00C7731D">
              <w:rPr>
                <w:rFonts w:ascii="Times New Roman" w:eastAsia="Calibri" w:hAnsi="Times New Roman" w:cs="Times New Roman"/>
              </w:rPr>
              <w:t xml:space="preserve">, ямочным     ремонтом,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Повышение  качества </w:t>
            </w:r>
            <w:proofErr w:type="gramStart"/>
            <w:r w:rsidRPr="00C7731D">
              <w:rPr>
                <w:rFonts w:ascii="Times New Roman" w:eastAsia="Calibri" w:hAnsi="Times New Roman" w:cs="Times New Roman"/>
              </w:rPr>
              <w:t>улично- дорожной</w:t>
            </w:r>
            <w:proofErr w:type="gramEnd"/>
            <w:r w:rsidRPr="00C7731D">
              <w:rPr>
                <w:rFonts w:ascii="Times New Roman" w:eastAsia="Calibri" w:hAnsi="Times New Roman" w:cs="Times New Roman"/>
              </w:rPr>
              <w:t xml:space="preserve">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96477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27255" w:rsidRPr="00C7731D">
              <w:rPr>
                <w:rFonts w:ascii="Times New Roman" w:eastAsia="Calibri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96477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C27255" w:rsidRPr="00C7731D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96477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27255" w:rsidRPr="00C7731D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06768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  <w:r w:rsidR="00067688">
              <w:rPr>
                <w:rFonts w:ascii="Times New Roman" w:eastAsia="Calibri" w:hAnsi="Times New Roman" w:cs="Times New Roman"/>
              </w:rPr>
              <w:t>7</w:t>
            </w:r>
            <w:r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96477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  <w:r w:rsidR="00964778">
              <w:rPr>
                <w:rFonts w:ascii="Times New Roman" w:eastAsia="Calibri" w:hAnsi="Times New Roman" w:cs="Times New Roman"/>
              </w:rPr>
              <w:t>7</w:t>
            </w:r>
            <w:r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96477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  <w:r w:rsidR="00964778">
              <w:rPr>
                <w:rFonts w:ascii="Times New Roman" w:eastAsia="Calibri" w:hAnsi="Times New Roman" w:cs="Times New Roman"/>
              </w:rPr>
              <w:t>7</w:t>
            </w:r>
            <w:r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96477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C27255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067688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201</w:t>
            </w:r>
            <w:r w:rsidRPr="00C77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20</w:t>
            </w:r>
            <w:r w:rsidRPr="00C773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06768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27255" w:rsidRPr="00C7731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067688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0,</w:t>
            </w:r>
            <w:r w:rsidR="00C27255" w:rsidRPr="00C773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255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27255" w:rsidRPr="00C7731D">
              <w:rPr>
                <w:rFonts w:ascii="Times New Roman" w:hAnsi="Times New Roman" w:cs="Times New Roman"/>
              </w:rPr>
              <w:t>0</w:t>
            </w:r>
            <w:r w:rsidR="00C27255"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7255" w:rsidRPr="00C7731D" w:rsidRDefault="00C27255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hAnsi="Times New Roman" w:cs="Times New Roman"/>
              </w:rPr>
              <w:t>50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067688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768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E875C7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C7731D">
              <w:rPr>
                <w:rFonts w:ascii="Times New Roman" w:eastAsia="Calibri" w:hAnsi="Times New Roman" w:cs="Times New Roman"/>
              </w:rPr>
              <w:t>становка дорожных знаков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 xml:space="preserve">Безопасность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676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0676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76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676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688" w:rsidRPr="00067688" w:rsidRDefault="0006768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67688" w:rsidRPr="00C7731D" w:rsidTr="00E875C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E875C7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077F2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6A6F2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77F2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77F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C7731D" w:rsidRDefault="00067688" w:rsidP="00077F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067688" w:rsidP="00964778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</w:t>
            </w:r>
            <w:r w:rsidR="00964778">
              <w:rPr>
                <w:rFonts w:ascii="Times New Roman" w:hAnsi="Times New Roman" w:cs="Times New Roman"/>
                <w:b/>
              </w:rPr>
              <w:t>68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964778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</w:t>
            </w:r>
            <w:r w:rsidR="00067688"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964778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067688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88" w:rsidRPr="006A6F2E" w:rsidRDefault="00964778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067688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688" w:rsidRPr="006A6F2E" w:rsidRDefault="00964778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067688"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A1219" w:rsidRDefault="00BA1219" w:rsidP="00C27255">
      <w:pPr>
        <w:pStyle w:val="a9"/>
        <w:rPr>
          <w:b w:val="0"/>
          <w:bCs/>
        </w:rPr>
        <w:sectPr w:rsidR="00BA1219" w:rsidSect="00C27255">
          <w:pgSz w:w="16838" w:h="11906" w:orient="landscape"/>
          <w:pgMar w:top="1135" w:right="1134" w:bottom="851" w:left="1134" w:header="708" w:footer="708" w:gutter="0"/>
          <w:cols w:space="708"/>
          <w:docGrid w:linePitch="360"/>
        </w:sectPr>
      </w:pPr>
    </w:p>
    <w:p w:rsidR="00BA1219" w:rsidRPr="00C7731D" w:rsidRDefault="00C7731D" w:rsidP="00C7731D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</w:rPr>
      </w:pPr>
      <w:r w:rsidRPr="00C7731D">
        <w:rPr>
          <w:rFonts w:ascii="Times New Roman" w:hAnsi="Times New Roman" w:cs="Times New Roman"/>
          <w:b/>
          <w:bCs/>
        </w:rPr>
        <w:lastRenderedPageBreak/>
        <w:t xml:space="preserve">         4</w:t>
      </w:r>
      <w:r w:rsidR="00EC4B84" w:rsidRPr="00C7731D">
        <w:rPr>
          <w:rFonts w:ascii="Times New Roman" w:hAnsi="Times New Roman" w:cs="Times New Roman"/>
          <w:b/>
          <w:bCs/>
        </w:rPr>
        <w:t>.1.</w:t>
      </w:r>
      <w:r w:rsidR="00BA1219" w:rsidRPr="00C7731D">
        <w:rPr>
          <w:rFonts w:ascii="Times New Roman" w:hAnsi="Times New Roman" w:cs="Times New Roman"/>
          <w:b/>
          <w:bCs/>
        </w:rPr>
        <w:t>Структура инвестиций.</w:t>
      </w:r>
    </w:p>
    <w:p w:rsidR="00BA1219" w:rsidRPr="00C7731D" w:rsidRDefault="00BA1219" w:rsidP="00BA1219">
      <w:pPr>
        <w:shd w:val="clear" w:color="auto" w:fill="FFFFFF"/>
        <w:spacing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  <w:spacing w:val="-1"/>
        </w:rPr>
        <w:t>Общий объём средств, необходимый на первоочередные мероприя</w:t>
      </w:r>
      <w:r w:rsidRPr="00C7731D">
        <w:rPr>
          <w:rFonts w:ascii="Times New Roman" w:hAnsi="Times New Roman" w:cs="Times New Roman"/>
          <w:spacing w:val="-1"/>
        </w:rPr>
        <w:softHyphen/>
      </w:r>
      <w:r w:rsidRPr="00C7731D">
        <w:rPr>
          <w:rFonts w:ascii="Times New Roman" w:hAnsi="Times New Roman" w:cs="Times New Roman"/>
        </w:rPr>
        <w:t xml:space="preserve">тия по модернизации объектов </w:t>
      </w:r>
      <w:proofErr w:type="spellStart"/>
      <w:proofErr w:type="gramStart"/>
      <w:r w:rsidRPr="00C7731D">
        <w:rPr>
          <w:rFonts w:ascii="Times New Roman" w:hAnsi="Times New Roman" w:cs="Times New Roman"/>
        </w:rPr>
        <w:t>улично</w:t>
      </w:r>
      <w:proofErr w:type="spellEnd"/>
      <w:r w:rsidRPr="00C7731D">
        <w:rPr>
          <w:rFonts w:ascii="Times New Roman" w:hAnsi="Times New Roman" w:cs="Times New Roman"/>
        </w:rPr>
        <w:t xml:space="preserve"> – дорожной</w:t>
      </w:r>
      <w:proofErr w:type="gramEnd"/>
      <w:r w:rsidRPr="00C7731D">
        <w:rPr>
          <w:rFonts w:ascii="Times New Roman" w:hAnsi="Times New Roman" w:cs="Times New Roman"/>
        </w:rPr>
        <w:t xml:space="preserve"> сети  </w:t>
      </w:r>
      <w:r w:rsidR="004336B7">
        <w:rPr>
          <w:rFonts w:ascii="Times New Roman" w:hAnsi="Times New Roman" w:cs="Times New Roman"/>
        </w:rPr>
        <w:t xml:space="preserve">муниципального образования </w:t>
      </w:r>
      <w:r w:rsidR="00EF3E31">
        <w:rPr>
          <w:rFonts w:ascii="Times New Roman" w:hAnsi="Times New Roman" w:cs="Times New Roman"/>
        </w:rPr>
        <w:t>Чагоянский</w:t>
      </w:r>
      <w:r w:rsidR="004336B7">
        <w:rPr>
          <w:rFonts w:ascii="Times New Roman" w:hAnsi="Times New Roman" w:cs="Times New Roman"/>
        </w:rPr>
        <w:t xml:space="preserve"> сельсовет</w:t>
      </w:r>
      <w:r w:rsidRPr="00C7731D">
        <w:rPr>
          <w:rFonts w:ascii="Times New Roman" w:hAnsi="Times New Roman" w:cs="Times New Roman"/>
        </w:rPr>
        <w:t xml:space="preserve"> на 2017 - 2020 годы, составляет </w:t>
      </w:r>
      <w:r w:rsidR="00964778">
        <w:rPr>
          <w:rFonts w:ascii="Times New Roman" w:hAnsi="Times New Roman" w:cs="Times New Roman"/>
        </w:rPr>
        <w:t>1680</w:t>
      </w:r>
      <w:r w:rsidRPr="00C7731D">
        <w:rPr>
          <w:rFonts w:ascii="Times New Roman" w:hAnsi="Times New Roman" w:cs="Times New Roman"/>
        </w:rPr>
        <w:t xml:space="preserve"> тыс. рублей. Из них наибольшая доля требуется на ремонт  автомобильных дорог</w:t>
      </w:r>
      <w:r w:rsidR="004336B7">
        <w:rPr>
          <w:rFonts w:ascii="Times New Roman" w:hAnsi="Times New Roman" w:cs="Times New Roman"/>
        </w:rPr>
        <w:t xml:space="preserve"> (таблица 7).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ind w:right="-52" w:firstLine="540"/>
        <w:rPr>
          <w:rFonts w:ascii="Times New Roman" w:hAnsi="Times New Roman" w:cs="Times New Roman"/>
        </w:rPr>
      </w:pPr>
      <w:r w:rsidRPr="00C7731D">
        <w:rPr>
          <w:rFonts w:ascii="Times New Roman" w:hAnsi="Times New Roman" w:cs="Times New Roman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gramStart"/>
      <w:r w:rsidRPr="00C7731D">
        <w:rPr>
          <w:rFonts w:ascii="Times New Roman" w:hAnsi="Times New Roman" w:cs="Times New Roman"/>
        </w:rPr>
        <w:t>улично- дорожной</w:t>
      </w:r>
      <w:proofErr w:type="gramEnd"/>
      <w:r w:rsidRPr="00C7731D">
        <w:rPr>
          <w:rFonts w:ascii="Times New Roman" w:hAnsi="Times New Roman" w:cs="Times New Roman"/>
        </w:rPr>
        <w:t xml:space="preserve"> сети, а также их приоритетности потребности в финансовых вложениях распределены на 2017 – 2020 годы. Полученные результаты (в ценах 2016 года) приведены в таб.</w:t>
      </w:r>
      <w:r w:rsidR="004336B7">
        <w:rPr>
          <w:rFonts w:ascii="Times New Roman" w:hAnsi="Times New Roman" w:cs="Times New Roman"/>
        </w:rPr>
        <w:t>8</w:t>
      </w:r>
    </w:p>
    <w:p w:rsidR="00BA1219" w:rsidRPr="00C7731D" w:rsidRDefault="00BA1219" w:rsidP="00BA1219">
      <w:pPr>
        <w:shd w:val="clear" w:color="auto" w:fill="FFFFFF"/>
        <w:spacing w:before="0" w:beforeAutospacing="0" w:after="0" w:afterAutospacing="0" w:line="274" w:lineRule="exact"/>
        <w:rPr>
          <w:rFonts w:ascii="Times New Roman" w:hAnsi="Times New Roman" w:cs="Times New Roman"/>
          <w:b/>
          <w:color w:val="000000"/>
          <w:spacing w:val="-1"/>
        </w:rPr>
      </w:pPr>
    </w:p>
    <w:p w:rsidR="004336B7" w:rsidRPr="004336B7" w:rsidRDefault="00BA1219" w:rsidP="004336B7">
      <w:pPr>
        <w:shd w:val="clear" w:color="auto" w:fill="FFFFFF"/>
        <w:spacing w:before="0" w:beforeAutospacing="0" w:after="0" w:afterAutospacing="0" w:line="274" w:lineRule="exact"/>
        <w:ind w:firstLine="540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Таблица </w:t>
      </w:r>
      <w:r w:rsidR="004336B7">
        <w:rPr>
          <w:rFonts w:ascii="Times New Roman" w:hAnsi="Times New Roman" w:cs="Times New Roman"/>
          <w:color w:val="000000"/>
          <w:spacing w:val="-1"/>
        </w:rPr>
        <w:t>8</w:t>
      </w:r>
      <w:r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color w:val="000000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Распределение объёма инвестиций на период </w:t>
      </w:r>
      <w:proofErr w:type="gramStart"/>
      <w:r w:rsidRPr="004336B7">
        <w:rPr>
          <w:rFonts w:ascii="Times New Roman" w:hAnsi="Times New Roman" w:cs="Times New Roman"/>
          <w:color w:val="000000"/>
          <w:spacing w:val="-1"/>
        </w:rPr>
        <w:t xml:space="preserve">реализации программы </w:t>
      </w:r>
      <w:r w:rsidRPr="004336B7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 муниципального образования</w:t>
      </w:r>
      <w:proofErr w:type="gramEnd"/>
      <w:r w:rsidRPr="004336B7">
        <w:rPr>
          <w:rFonts w:ascii="Times New Roman" w:hAnsi="Times New Roman" w:cs="Times New Roman"/>
          <w:sz w:val="24"/>
          <w:szCs w:val="24"/>
        </w:rPr>
        <w:t xml:space="preserve"> </w:t>
      </w:r>
      <w:r w:rsidR="00EF3E31">
        <w:rPr>
          <w:rFonts w:ascii="Times New Roman" w:hAnsi="Times New Roman" w:cs="Times New Roman"/>
          <w:sz w:val="24"/>
          <w:szCs w:val="24"/>
        </w:rPr>
        <w:t>Чагоянский</w:t>
      </w:r>
      <w:r w:rsidRPr="004336B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336B7">
        <w:rPr>
          <w:rFonts w:ascii="Times New Roman" w:hAnsi="Times New Roman" w:cs="Times New Roman"/>
          <w:color w:val="000000"/>
        </w:rPr>
        <w:t xml:space="preserve"> тыс. руб.</w:t>
      </w:r>
    </w:p>
    <w:p w:rsidR="003574C7" w:rsidRPr="00BA1219" w:rsidRDefault="003574C7" w:rsidP="00BA1219">
      <w:pPr>
        <w:shd w:val="clear" w:color="auto" w:fill="FFFFFF"/>
        <w:spacing w:before="0" w:beforeAutospacing="0" w:after="0" w:afterAutospacing="0" w:line="274" w:lineRule="exact"/>
        <w:ind w:firstLine="540"/>
        <w:rPr>
          <w:rFonts w:ascii="Times New Roman" w:hAnsi="Times New Roman" w:cs="Times New Roman"/>
          <w:b/>
          <w:color w:val="000000"/>
        </w:rPr>
      </w:pPr>
    </w:p>
    <w:tbl>
      <w:tblPr>
        <w:tblW w:w="1014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01"/>
        <w:gridCol w:w="1701"/>
        <w:gridCol w:w="1134"/>
        <w:gridCol w:w="1418"/>
        <w:gridCol w:w="1559"/>
        <w:gridCol w:w="1357"/>
      </w:tblGrid>
      <w:tr w:rsidR="00BA1219" w:rsidRPr="004336B7" w:rsidTr="003574C7">
        <w:trPr>
          <w:trHeight w:hRule="exact" w:val="525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4336B7">
              <w:rPr>
                <w:rFonts w:ascii="Times New Roman" w:eastAsia="Arial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Виды услуг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BA1219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 xml:space="preserve">Инвестиции </w:t>
            </w:r>
            <w:proofErr w:type="gramStart"/>
            <w:r w:rsidRPr="004336B7"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gramEnd"/>
            <w:r w:rsidRPr="004336B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</w:tr>
      <w:tr w:rsidR="00BA1219" w:rsidRPr="004336B7" w:rsidTr="003574C7">
        <w:trPr>
          <w:trHeight w:hRule="exact" w:val="348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-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202" w:right="-47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36B7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2D7564" w:rsidRPr="004336B7" w:rsidTr="003574C7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2D7564" w:rsidRPr="004336B7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2D7564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2D7564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2D7564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7731D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7731D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2D7564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64" w:rsidRPr="00C7731D" w:rsidRDefault="002D7564" w:rsidP="00077F29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1130</w:t>
            </w:r>
            <w:r w:rsidRPr="00C7731D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3574C7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74C7" w:rsidRPr="004336B7" w:rsidRDefault="003574C7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0,</w:t>
            </w:r>
            <w:r w:rsidR="003574C7" w:rsidRPr="004336B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3574C7"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E875C7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50</w:t>
            </w:r>
            <w:r w:rsidRPr="004336B7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="003574C7" w:rsidRPr="004336B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6A6F2E" w:rsidRPr="004336B7" w:rsidTr="00964778">
        <w:trPr>
          <w:trHeight w:hRule="exact" w:val="54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96477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964778" w:rsidRDefault="00964778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64778">
              <w:rPr>
                <w:rFonts w:ascii="Times New Roman" w:hAnsi="Times New Roman" w:cs="Times New Roman"/>
                <w:color w:val="000000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4778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  <w:p w:rsidR="00964778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F2E" w:rsidRPr="002D7564" w:rsidRDefault="00964778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564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</w:tr>
      <w:tr w:rsidR="002D7564" w:rsidRPr="004336B7" w:rsidTr="003574C7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077F2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2D7564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</w:t>
            </w: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2D7564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2D7564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2D7564" w:rsidP="00077F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7564" w:rsidRPr="006A6F2E" w:rsidRDefault="002D7564" w:rsidP="00077F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1680</w:t>
            </w:r>
            <w:r w:rsidRPr="006A6F2E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В результате анализа </w:t>
      </w:r>
      <w:r w:rsidRPr="004336B7">
        <w:rPr>
          <w:rFonts w:ascii="Times New Roman" w:hAnsi="Times New Roman" w:cs="Times New Roman"/>
          <w:bCs/>
        </w:rPr>
        <w:t xml:space="preserve">состояния   </w:t>
      </w:r>
      <w:proofErr w:type="gramStart"/>
      <w:r w:rsidRPr="004336B7">
        <w:rPr>
          <w:rFonts w:ascii="Times New Roman" w:hAnsi="Times New Roman" w:cs="Times New Roman"/>
          <w:bCs/>
        </w:rPr>
        <w:t>улично- дорожной</w:t>
      </w:r>
      <w:proofErr w:type="gramEnd"/>
      <w:r w:rsidRPr="004336B7">
        <w:rPr>
          <w:rFonts w:ascii="Times New Roman" w:hAnsi="Times New Roman" w:cs="Times New Roman"/>
          <w:bCs/>
        </w:rPr>
        <w:t xml:space="preserve"> сети  </w:t>
      </w:r>
      <w:r w:rsidR="003574C7" w:rsidRPr="004336B7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EF3E31">
        <w:rPr>
          <w:rFonts w:ascii="Times New Roman" w:hAnsi="Times New Roman" w:cs="Times New Roman"/>
          <w:bCs/>
        </w:rPr>
        <w:t>Чагоянский</w:t>
      </w:r>
      <w:r w:rsidR="003574C7" w:rsidRPr="004336B7">
        <w:rPr>
          <w:rFonts w:ascii="Times New Roman" w:hAnsi="Times New Roman" w:cs="Times New Roman"/>
          <w:bCs/>
        </w:rPr>
        <w:t xml:space="preserve"> сельсовет</w:t>
      </w:r>
      <w:r w:rsidRPr="004336B7">
        <w:rPr>
          <w:rFonts w:ascii="Times New Roman" w:hAnsi="Times New Roman" w:cs="Times New Roman"/>
        </w:rPr>
        <w:t xml:space="preserve"> показано, что экономика поселе</w:t>
      </w:r>
      <w:r w:rsidRPr="004336B7">
        <w:rPr>
          <w:rFonts w:ascii="Times New Roman" w:hAnsi="Times New Roman" w:cs="Times New Roman"/>
        </w:rPr>
        <w:softHyphen/>
        <w:t>ния является малопривлекательной для частных инвестиций</w:t>
      </w:r>
      <w:r w:rsidRPr="004336B7">
        <w:rPr>
          <w:rFonts w:ascii="Times New Roman" w:hAnsi="Times New Roman" w:cs="Times New Roman"/>
          <w:spacing w:val="-1"/>
        </w:rPr>
        <w:t>.</w:t>
      </w:r>
      <w:r w:rsidRPr="004336B7">
        <w:rPr>
          <w:rFonts w:ascii="Times New Roman" w:hAnsi="Times New Roman" w:cs="Times New Roman"/>
        </w:rPr>
        <w:t xml:space="preserve"> Причинами тому служат </w:t>
      </w:r>
      <w:r w:rsidRPr="004336B7">
        <w:rPr>
          <w:rFonts w:ascii="Times New Roman" w:hAnsi="Times New Roman" w:cs="Times New Roman"/>
          <w:spacing w:val="-1"/>
        </w:rPr>
        <w:t xml:space="preserve">низкий уровень доходов населения, отсутствие роста объёмов производства, относительно </w:t>
      </w:r>
      <w:r w:rsidRPr="004336B7">
        <w:rPr>
          <w:rFonts w:ascii="Times New Roman" w:hAnsi="Times New Roman" w:cs="Times New Roman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4336B7">
        <w:rPr>
          <w:rFonts w:ascii="Times New Roman" w:hAnsi="Times New Roman" w:cs="Times New Roman"/>
        </w:rPr>
        <w:softHyphen/>
        <w:t>ты транспортной  инфраструктуры поселения отсутствуют. Поэтому в ка</w:t>
      </w:r>
      <w:r w:rsidRPr="004336B7">
        <w:rPr>
          <w:rFonts w:ascii="Times New Roman" w:hAnsi="Times New Roman" w:cs="Times New Roman"/>
        </w:rPr>
        <w:softHyphen/>
        <w:t>честве основного источника инвестиций предлагается подразумевать поступления от вы</w:t>
      </w:r>
      <w:r w:rsidRPr="004336B7">
        <w:rPr>
          <w:rFonts w:ascii="Times New Roman" w:hAnsi="Times New Roman" w:cs="Times New Roman"/>
        </w:rPr>
        <w:softHyphen/>
        <w:t>шестоящих бюджетов.</w:t>
      </w:r>
    </w:p>
    <w:p w:rsidR="00BA1219" w:rsidRPr="004336B7" w:rsidRDefault="00BA1219" w:rsidP="003574C7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  <w:spacing w:val="-1"/>
        </w:rPr>
        <w:t xml:space="preserve">Оценочное распределение денежных средств на реализацию </w:t>
      </w:r>
      <w:r w:rsidR="004336B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4336B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EF3E31">
        <w:rPr>
          <w:rFonts w:ascii="Times New Roman" w:hAnsi="Times New Roman" w:cs="Times New Roman"/>
        </w:rPr>
        <w:t>Чагоянский</w:t>
      </w:r>
      <w:r w:rsidR="004336B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 xml:space="preserve"> (в ценах 2016 го</w:t>
      </w:r>
      <w:r w:rsidRPr="004336B7">
        <w:rPr>
          <w:rFonts w:ascii="Times New Roman" w:hAnsi="Times New Roman" w:cs="Times New Roman"/>
          <w:spacing w:val="-1"/>
        </w:rPr>
        <w:softHyphen/>
      </w:r>
      <w:r w:rsidR="004336B7" w:rsidRPr="004336B7">
        <w:rPr>
          <w:rFonts w:ascii="Times New Roman" w:hAnsi="Times New Roman" w:cs="Times New Roman"/>
        </w:rPr>
        <w:t>да) приведено в таб.9</w:t>
      </w:r>
    </w:p>
    <w:p w:rsidR="004336B7" w:rsidRPr="004336B7" w:rsidRDefault="004336B7" w:rsidP="004336B7">
      <w:pPr>
        <w:shd w:val="clear" w:color="auto" w:fill="FFFFFF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>Таблица 9</w:t>
      </w:r>
      <w:r w:rsidR="00BA1219" w:rsidRPr="004336B7">
        <w:rPr>
          <w:rFonts w:ascii="Times New Roman" w:hAnsi="Times New Roman" w:cs="Times New Roman"/>
          <w:color w:val="000000"/>
          <w:spacing w:val="-1"/>
        </w:rPr>
        <w:t xml:space="preserve">. </w:t>
      </w:r>
    </w:p>
    <w:p w:rsidR="00BA1219" w:rsidRPr="004336B7" w:rsidRDefault="00BA1219" w:rsidP="004336B7">
      <w:pPr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000000"/>
          <w:spacing w:val="-1"/>
        </w:rPr>
      </w:pPr>
      <w:r w:rsidRPr="004336B7">
        <w:rPr>
          <w:rFonts w:ascii="Times New Roman" w:hAnsi="Times New Roman" w:cs="Times New Roman"/>
          <w:color w:val="000000"/>
          <w:spacing w:val="-1"/>
        </w:rPr>
        <w:t xml:space="preserve">Источники привлечения денежных средств на реализацию </w:t>
      </w:r>
      <w:r w:rsidR="003574C7" w:rsidRPr="004336B7">
        <w:rPr>
          <w:rFonts w:ascii="Times New Roman" w:hAnsi="Times New Roman" w:cs="Times New Roman"/>
          <w:color w:val="000000"/>
          <w:spacing w:val="-1"/>
        </w:rPr>
        <w:t xml:space="preserve">программы </w:t>
      </w:r>
      <w:r w:rsidR="003574C7" w:rsidRPr="004336B7">
        <w:rPr>
          <w:rFonts w:ascii="Times New Roman" w:hAnsi="Times New Roman" w:cs="Times New Roman"/>
        </w:rPr>
        <w:t xml:space="preserve">комплексного развития транспортной инфраструктуры муниципального образования </w:t>
      </w:r>
      <w:r w:rsidR="00EF3E31">
        <w:rPr>
          <w:rFonts w:ascii="Times New Roman" w:hAnsi="Times New Roman" w:cs="Times New Roman"/>
        </w:rPr>
        <w:t>Чагоянский</w:t>
      </w:r>
      <w:r w:rsidR="003574C7" w:rsidRPr="004336B7">
        <w:rPr>
          <w:rFonts w:ascii="Times New Roman" w:hAnsi="Times New Roman" w:cs="Times New Roman"/>
        </w:rPr>
        <w:t xml:space="preserve"> сельсовет</w:t>
      </w:r>
      <w:r w:rsidRPr="004336B7">
        <w:rPr>
          <w:rFonts w:ascii="Times New Roman" w:hAnsi="Times New Roman" w:cs="Times New Roman"/>
          <w:color w:val="000000"/>
          <w:spacing w:val="-1"/>
        </w:rPr>
        <w:t>, тыс. руб.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681"/>
      </w:tblGrid>
      <w:tr w:rsidR="00BA1219" w:rsidRPr="004336B7" w:rsidTr="003574C7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36B7">
              <w:rPr>
                <w:rFonts w:ascii="Times New Roman" w:eastAsia="Arial" w:hAnsi="Times New Roman" w:cs="Times New Roman"/>
                <w:b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2"/>
              </w:rPr>
              <w:t>Бюджеты всех уров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t>ней и част</w:t>
            </w:r>
            <w:r w:rsidRPr="004336B7">
              <w:rPr>
                <w:rFonts w:ascii="Times New Roman" w:hAnsi="Times New Roman" w:cs="Times New Roman"/>
                <w:b/>
                <w:spacing w:val="-4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t>ные инве</w:t>
            </w:r>
            <w:r w:rsidRPr="004336B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336B7">
              <w:rPr>
                <w:rFonts w:ascii="Times New Roman" w:hAnsi="Times New Roman" w:cs="Times New Roman"/>
                <w:b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 xml:space="preserve">В т.ч.  федеральный </w:t>
            </w:r>
            <w:r w:rsidRPr="004336B7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В т.ч. </w:t>
            </w:r>
            <w:r w:rsidRPr="004336B7">
              <w:rPr>
                <w:rFonts w:ascii="Times New Roman" w:hAnsi="Times New Roman" w:cs="Times New Roman"/>
                <w:b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574C7" w:rsidRPr="004336B7" w:rsidRDefault="003574C7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BA1219" w:rsidRPr="004336B7" w:rsidRDefault="00BA1219" w:rsidP="003574C7">
            <w:pPr>
              <w:shd w:val="clear" w:color="auto" w:fill="FFFFFF"/>
              <w:snapToGrid w:val="0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336B7">
              <w:rPr>
                <w:rFonts w:ascii="Times New Roman" w:hAnsi="Times New Roman" w:cs="Times New Roman"/>
                <w:b/>
              </w:rPr>
              <w:t>В т.ч.</w:t>
            </w:r>
          </w:p>
          <w:p w:rsidR="00BA1219" w:rsidRPr="004336B7" w:rsidRDefault="00BA1219" w:rsidP="003574C7">
            <w:pPr>
              <w:shd w:val="clear" w:color="auto" w:fill="FFFFFF"/>
              <w:spacing w:before="0" w:beforeAutospacing="0" w:after="0" w:afterAutospacing="0" w:line="274" w:lineRule="exact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Местный бюджет</w:t>
            </w:r>
          </w:p>
          <w:p w:rsidR="00BA1219" w:rsidRPr="004336B7" w:rsidRDefault="00BA1219" w:rsidP="003574C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3574C7">
            <w:pPr>
              <w:shd w:val="clear" w:color="auto" w:fill="FFFFFF"/>
              <w:snapToGrid w:val="0"/>
              <w:spacing w:line="278" w:lineRule="exact"/>
              <w:ind w:left="86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336B7">
              <w:rPr>
                <w:rFonts w:ascii="Times New Roman" w:hAnsi="Times New Roman" w:cs="Times New Roman"/>
                <w:b/>
                <w:spacing w:val="-1"/>
              </w:rPr>
              <w:t>В т.ч. вне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softHyphen/>
            </w:r>
            <w:r w:rsidRPr="004336B7">
              <w:rPr>
                <w:rFonts w:ascii="Times New Roman" w:hAnsi="Times New Roman" w:cs="Times New Roman"/>
                <w:b/>
                <w:spacing w:val="-3"/>
              </w:rPr>
              <w:t xml:space="preserve">бюджетные </w:t>
            </w:r>
            <w:r w:rsidRPr="004336B7">
              <w:rPr>
                <w:rFonts w:ascii="Times New Roman" w:hAnsi="Times New Roman" w:cs="Times New Roman"/>
                <w:b/>
                <w:spacing w:val="-1"/>
              </w:rPr>
              <w:t>источники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>Ремонт дорог</w:t>
            </w: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36B7">
              <w:rPr>
                <w:rFonts w:ascii="Times New Roman" w:hAnsi="Times New Roman" w:cs="Times New Roman"/>
                <w:color w:val="000000"/>
              </w:rPr>
              <w:t>сетидорожной</w:t>
            </w:r>
            <w:proofErr w:type="spellEnd"/>
            <w:r w:rsidRPr="004336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74C7" w:rsidRPr="004336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574C7" w:rsidRPr="004336B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BA1219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1219" w:rsidRPr="004336B7" w:rsidRDefault="00BA1219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336B7">
              <w:rPr>
                <w:rFonts w:ascii="Times New Roman" w:hAnsi="Times New Roman" w:cs="Times New Roman"/>
                <w:color w:val="000000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1219" w:rsidRPr="004336B7" w:rsidRDefault="002D7564" w:rsidP="002D75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574C7" w:rsidRPr="004336B7">
              <w:rPr>
                <w:rFonts w:ascii="Times New Roman" w:hAnsi="Times New Roman" w:cs="Times New Roman"/>
              </w:rPr>
              <w:t>0</w:t>
            </w:r>
            <w:r w:rsidR="00BA1219" w:rsidRPr="004336B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1219" w:rsidRPr="004336B7" w:rsidRDefault="00BA1219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336B7">
              <w:rPr>
                <w:rFonts w:ascii="Times New Roman" w:hAnsi="Times New Roman" w:cs="Times New Roman"/>
              </w:rPr>
              <w:t>0</w:t>
            </w:r>
          </w:p>
        </w:tc>
      </w:tr>
      <w:tr w:rsidR="006A6F2E" w:rsidRPr="004336B7" w:rsidTr="002D7564">
        <w:trPr>
          <w:trHeight w:hRule="exact" w:val="7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6F2E" w:rsidRPr="004336B7" w:rsidRDefault="002D7564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D7564">
              <w:rPr>
                <w:rFonts w:ascii="Times New Roman" w:hAnsi="Times New Roman" w:cs="Times New Roman"/>
                <w:color w:val="000000"/>
              </w:rPr>
              <w:t>Установка дорожных знаков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6F2E" w:rsidRPr="002D7564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756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F2E" w:rsidRPr="006A6F2E" w:rsidRDefault="002D7564" w:rsidP="00E875C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D7564" w:rsidRPr="004336B7" w:rsidTr="003574C7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564" w:rsidRPr="004336B7" w:rsidRDefault="002D7564" w:rsidP="00E875C7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077F29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6A6F2E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2D7564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077F29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077F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7564" w:rsidRPr="006A6F2E" w:rsidRDefault="002D7564" w:rsidP="002D75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68</w:t>
            </w:r>
            <w:r w:rsidRPr="006A6F2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7564" w:rsidRPr="006A6F2E" w:rsidRDefault="002D7564" w:rsidP="00077F2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A6F2E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A1219" w:rsidRPr="004336B7" w:rsidRDefault="00BA1219" w:rsidP="00BA1219">
      <w:pPr>
        <w:shd w:val="clear" w:color="auto" w:fill="FFFFFF"/>
        <w:ind w:right="-52"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>Под внебюджетными источниками понимаются средства пред</w:t>
      </w:r>
      <w:r w:rsidRPr="004336B7">
        <w:rPr>
          <w:rFonts w:ascii="Times New Roman" w:hAnsi="Times New Roman" w:cs="Times New Roman"/>
        </w:rPr>
        <w:softHyphen/>
        <w:t>приятий, внешних инвесторов и потребителей. Более конкретно распределение источни</w:t>
      </w:r>
      <w:r w:rsidRPr="004336B7">
        <w:rPr>
          <w:rFonts w:ascii="Times New Roman" w:hAnsi="Times New Roman" w:cs="Times New Roman"/>
        </w:rPr>
        <w:softHyphen/>
        <w:t>ков финансирования определяется при разработке инвестиционных проектов.</w:t>
      </w:r>
    </w:p>
    <w:p w:rsidR="00BA1219" w:rsidRPr="004336B7" w:rsidRDefault="00BA1219" w:rsidP="00BA1219">
      <w:pPr>
        <w:shd w:val="clear" w:color="auto" w:fill="FFFFFF"/>
        <w:spacing w:line="274" w:lineRule="exact"/>
        <w:ind w:left="72" w:right="130" w:firstLine="706"/>
        <w:rPr>
          <w:rFonts w:ascii="Times New Roman" w:hAnsi="Times New Roman" w:cs="Times New Roman"/>
          <w:spacing w:val="-1"/>
        </w:rPr>
      </w:pPr>
      <w:r w:rsidRPr="004336B7">
        <w:rPr>
          <w:rFonts w:ascii="Times New Roman" w:hAnsi="Times New Roman" w:cs="Times New Roman"/>
        </w:rPr>
        <w:t>Рассматривая интегральные показатели текущего уровня социально-</w:t>
      </w:r>
      <w:r w:rsidRPr="004336B7">
        <w:rPr>
          <w:rFonts w:ascii="Times New Roman" w:hAnsi="Times New Roman" w:cs="Times New Roman"/>
          <w:spacing w:val="-1"/>
        </w:rPr>
        <w:t xml:space="preserve">экономического развития </w:t>
      </w:r>
      <w:r w:rsidR="003574C7" w:rsidRPr="004336B7">
        <w:rPr>
          <w:rFonts w:ascii="Times New Roman" w:hAnsi="Times New Roman" w:cs="Times New Roman"/>
          <w:spacing w:val="-1"/>
        </w:rPr>
        <w:t xml:space="preserve">муниципального образования </w:t>
      </w:r>
      <w:r w:rsidR="00EF3E31">
        <w:rPr>
          <w:rFonts w:ascii="Times New Roman" w:hAnsi="Times New Roman" w:cs="Times New Roman"/>
          <w:spacing w:val="-1"/>
        </w:rPr>
        <w:t>Чагоянский</w:t>
      </w:r>
      <w:r w:rsidR="003574C7" w:rsidRPr="004336B7">
        <w:rPr>
          <w:rFonts w:ascii="Times New Roman" w:hAnsi="Times New Roman" w:cs="Times New Roman"/>
          <w:spacing w:val="-1"/>
        </w:rPr>
        <w:t xml:space="preserve"> сельсовет</w:t>
      </w:r>
      <w:r w:rsidRPr="004336B7">
        <w:rPr>
          <w:rFonts w:ascii="Times New Roman" w:hAnsi="Times New Roman" w:cs="Times New Roman"/>
          <w:spacing w:val="-1"/>
        </w:rPr>
        <w:t>, отмечается следующее: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бюджетная обеспеченность низкая.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82"/>
        <w:jc w:val="left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транспортная доступность населенн</w:t>
      </w:r>
      <w:r w:rsidR="003574C7" w:rsidRPr="004336B7">
        <w:rPr>
          <w:rFonts w:ascii="Times New Roman" w:hAnsi="Times New Roman" w:cs="Times New Roman"/>
        </w:rPr>
        <w:t>ого</w:t>
      </w:r>
      <w:r w:rsidRPr="004336B7">
        <w:rPr>
          <w:rFonts w:ascii="Times New Roman" w:hAnsi="Times New Roman" w:cs="Times New Roman"/>
        </w:rPr>
        <w:t xml:space="preserve"> пункт</w:t>
      </w:r>
      <w:r w:rsidR="003574C7" w:rsidRPr="004336B7">
        <w:rPr>
          <w:rFonts w:ascii="Times New Roman" w:hAnsi="Times New Roman" w:cs="Times New Roman"/>
        </w:rPr>
        <w:t>а</w:t>
      </w:r>
      <w:r w:rsidRPr="004336B7">
        <w:rPr>
          <w:rFonts w:ascii="Times New Roman" w:hAnsi="Times New Roman" w:cs="Times New Roman"/>
        </w:rPr>
        <w:t xml:space="preserve"> поселения низкая;</w:t>
      </w:r>
    </w:p>
    <w:p w:rsidR="00BA1219" w:rsidRPr="004336B7" w:rsidRDefault="00BA1219" w:rsidP="00BA1219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наличие трудовых ресурсов позволяет обеспечить потребности населения и рас</w:t>
      </w:r>
      <w:r w:rsidRPr="004336B7">
        <w:rPr>
          <w:rFonts w:ascii="Times New Roman" w:hAnsi="Times New Roman" w:cs="Times New Roman"/>
        </w:rPr>
        <w:softHyphen/>
        <w:t>ширение производства;</w:t>
      </w:r>
    </w:p>
    <w:p w:rsidR="00BA1219" w:rsidRPr="004336B7" w:rsidRDefault="00BA1219" w:rsidP="003574C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suppressAutoHyphens/>
        <w:autoSpaceDE w:val="0"/>
        <w:spacing w:before="0" w:beforeAutospacing="0" w:after="0" w:afterAutospacing="0" w:line="274" w:lineRule="exact"/>
        <w:ind w:left="72" w:right="125" w:firstLine="71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состояние жилищного фонда - в большей части приемлемое с достаточно </w:t>
      </w:r>
      <w:r w:rsidR="003574C7" w:rsidRPr="004336B7">
        <w:rPr>
          <w:rFonts w:ascii="Times New Roman" w:hAnsi="Times New Roman" w:cs="Times New Roman"/>
        </w:rPr>
        <w:t>низкой</w:t>
      </w:r>
      <w:r w:rsidRPr="004336B7">
        <w:rPr>
          <w:rFonts w:ascii="Times New Roman" w:hAnsi="Times New Roman" w:cs="Times New Roman"/>
        </w:rPr>
        <w:t xml:space="preserve"> долей ветхого жилья;</w:t>
      </w:r>
    </w:p>
    <w:p w:rsidR="00BA1219" w:rsidRPr="004336B7" w:rsidRDefault="003574C7" w:rsidP="004336B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</w:rPr>
      </w:pPr>
      <w:r w:rsidRPr="004336B7">
        <w:rPr>
          <w:rFonts w:ascii="Times New Roman" w:hAnsi="Times New Roman" w:cs="Times New Roman"/>
          <w:spacing w:val="-1"/>
        </w:rPr>
        <w:t xml:space="preserve">- </w:t>
      </w:r>
      <w:r w:rsidR="00BA1219" w:rsidRPr="004336B7">
        <w:rPr>
          <w:rFonts w:ascii="Times New Roman" w:hAnsi="Times New Roman" w:cs="Times New Roman"/>
          <w:spacing w:val="-1"/>
        </w:rPr>
        <w:t xml:space="preserve">доходы населения на уровне </w:t>
      </w:r>
      <w:proofErr w:type="gramStart"/>
      <w:r w:rsidR="00BA1219" w:rsidRPr="004336B7">
        <w:rPr>
          <w:rFonts w:ascii="Times New Roman" w:hAnsi="Times New Roman" w:cs="Times New Roman"/>
          <w:spacing w:val="-1"/>
        </w:rPr>
        <w:t>средних</w:t>
      </w:r>
      <w:proofErr w:type="gramEnd"/>
      <w:r w:rsidR="00BA1219" w:rsidRPr="004336B7">
        <w:rPr>
          <w:rFonts w:ascii="Times New Roman" w:hAnsi="Times New Roman" w:cs="Times New Roman"/>
          <w:spacing w:val="-1"/>
        </w:rPr>
        <w:t xml:space="preserve"> по району</w:t>
      </w:r>
      <w:r w:rsidR="004336B7">
        <w:rPr>
          <w:rFonts w:ascii="Times New Roman" w:hAnsi="Times New Roman" w:cs="Times New Roman"/>
          <w:spacing w:val="-1"/>
        </w:rPr>
        <w:t>.</w:t>
      </w:r>
    </w:p>
    <w:p w:rsid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150" w:afterAutospacing="0" w:line="238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4.2</w:t>
      </w:r>
      <w:r w:rsidR="00BA1219" w:rsidRPr="004336B7">
        <w:rPr>
          <w:b/>
          <w:color w:val="242424"/>
          <w:sz w:val="22"/>
          <w:szCs w:val="22"/>
        </w:rPr>
        <w:t>. Оценка эффективности мероприятий развития транспортной инфраструктуры.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 развитие транспортной инфраструктуры поселения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</w:t>
      </w:r>
      <w:proofErr w:type="gramStart"/>
      <w:r w:rsidRPr="004336B7">
        <w:rPr>
          <w:rFonts w:ascii="Times New Roman" w:hAnsi="Times New Roman" w:cs="Times New Roman"/>
          <w:bCs/>
        </w:rPr>
        <w:t>сбалансированное</w:t>
      </w:r>
      <w:proofErr w:type="gramEnd"/>
      <w:r w:rsidRPr="004336B7">
        <w:rPr>
          <w:rFonts w:ascii="Times New Roman" w:hAnsi="Times New Roman" w:cs="Times New Roman"/>
          <w:bCs/>
        </w:rPr>
        <w:t xml:space="preserve"> и скоординированное с иными сферами жизни деятельности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 формирование условий для социально- экономического развития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 xml:space="preserve">-повышение безопасности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  <w:bCs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4336B7">
        <w:rPr>
          <w:rFonts w:ascii="Times New Roman" w:hAnsi="Times New Roman" w:cs="Times New Roman"/>
          <w:bCs/>
        </w:rPr>
        <w:t xml:space="preserve"> ,</w:t>
      </w:r>
      <w:proofErr w:type="gramEnd"/>
      <w:r w:rsidRPr="004336B7">
        <w:rPr>
          <w:rFonts w:ascii="Times New Roman" w:hAnsi="Times New Roman" w:cs="Times New Roman"/>
          <w:bCs/>
        </w:rPr>
        <w:t xml:space="preserve"> осуществляющих экономическую деятельность  </w:t>
      </w:r>
    </w:p>
    <w:p w:rsidR="00BA1219" w:rsidRPr="004336B7" w:rsidRDefault="00BA1219" w:rsidP="003574C7">
      <w:pPr>
        <w:shd w:val="clear" w:color="auto" w:fill="FFFFFF"/>
        <w:spacing w:before="0" w:beforeAutospacing="0" w:after="0" w:afterAutospacing="0" w:line="240" w:lineRule="atLeast"/>
        <w:rPr>
          <w:rFonts w:ascii="Times New Roman" w:hAnsi="Times New Roman" w:cs="Times New Roman"/>
          <w:bCs/>
        </w:rPr>
      </w:pPr>
      <w:r w:rsidRPr="004336B7">
        <w:rPr>
          <w:rFonts w:ascii="Times New Roman" w:hAnsi="Times New Roman" w:cs="Times New Roman"/>
        </w:rPr>
        <w:t>-снижение негативного воздействия транспортной инфраструктуры на окружающую среду поселения.</w:t>
      </w:r>
    </w:p>
    <w:p w:rsidR="00BA1219" w:rsidRPr="004336B7" w:rsidRDefault="00BA1219" w:rsidP="00BA1219">
      <w:pPr>
        <w:pStyle w:val="a3"/>
        <w:spacing w:before="0" w:beforeAutospacing="0" w:after="150" w:afterAutospacing="0" w:line="238" w:lineRule="atLeast"/>
        <w:rPr>
          <w:color w:val="242424"/>
          <w:sz w:val="22"/>
          <w:szCs w:val="22"/>
        </w:rPr>
      </w:pPr>
    </w:p>
    <w:p w:rsidR="00BA1219" w:rsidRPr="004336B7" w:rsidRDefault="004336B7" w:rsidP="003574C7">
      <w:pPr>
        <w:pStyle w:val="a3"/>
        <w:spacing w:before="0" w:beforeAutospacing="0" w:after="0" w:afterAutospacing="0" w:line="200" w:lineRule="atLeast"/>
        <w:jc w:val="center"/>
        <w:rPr>
          <w:b/>
          <w:color w:val="242424"/>
          <w:sz w:val="22"/>
          <w:szCs w:val="22"/>
        </w:rPr>
      </w:pPr>
      <w:r w:rsidRPr="004336B7">
        <w:rPr>
          <w:b/>
          <w:color w:val="242424"/>
          <w:sz w:val="22"/>
          <w:szCs w:val="22"/>
        </w:rPr>
        <w:t>5</w:t>
      </w:r>
      <w:r w:rsidR="00BA1219" w:rsidRPr="004336B7">
        <w:rPr>
          <w:b/>
          <w:color w:val="242424"/>
          <w:sz w:val="22"/>
          <w:szCs w:val="22"/>
        </w:rPr>
        <w:t>. Предложение по инсти</w:t>
      </w:r>
      <w:r w:rsidR="003574C7" w:rsidRPr="004336B7">
        <w:rPr>
          <w:b/>
          <w:color w:val="242424"/>
          <w:sz w:val="22"/>
          <w:szCs w:val="22"/>
        </w:rPr>
        <w:t>туциональным преобразованиям и с</w:t>
      </w:r>
      <w:r w:rsidR="00BA1219" w:rsidRPr="004336B7">
        <w:rPr>
          <w:b/>
          <w:color w:val="242424"/>
          <w:sz w:val="22"/>
          <w:szCs w:val="22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574C7" w:rsidRPr="004336B7">
        <w:rPr>
          <w:b/>
          <w:color w:val="242424"/>
          <w:sz w:val="22"/>
          <w:szCs w:val="22"/>
        </w:rPr>
        <w:t xml:space="preserve">муниципального образования </w:t>
      </w:r>
      <w:r w:rsidR="00EF3E31">
        <w:rPr>
          <w:b/>
          <w:color w:val="242424"/>
          <w:sz w:val="22"/>
          <w:szCs w:val="22"/>
        </w:rPr>
        <w:t>Чагоянский</w:t>
      </w:r>
      <w:r w:rsidR="003574C7" w:rsidRPr="004336B7">
        <w:rPr>
          <w:b/>
          <w:color w:val="242424"/>
          <w:sz w:val="22"/>
          <w:szCs w:val="22"/>
        </w:rPr>
        <w:t xml:space="preserve"> сельсовет</w:t>
      </w:r>
      <w:r w:rsidR="00BA1219" w:rsidRPr="004336B7">
        <w:rPr>
          <w:b/>
          <w:color w:val="242424"/>
          <w:sz w:val="22"/>
          <w:szCs w:val="22"/>
        </w:rPr>
        <w:t>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Администрация </w:t>
      </w:r>
      <w:r w:rsidR="005E5E80">
        <w:rPr>
          <w:rFonts w:ascii="Times New Roman" w:hAnsi="Times New Roman" w:cs="Times New Roman"/>
        </w:rPr>
        <w:t>Чагоянского</w:t>
      </w:r>
      <w:r w:rsidR="003574C7" w:rsidRPr="004336B7">
        <w:rPr>
          <w:rFonts w:ascii="Times New Roman" w:hAnsi="Times New Roman" w:cs="Times New Roman"/>
        </w:rPr>
        <w:t xml:space="preserve"> сельсовета</w:t>
      </w:r>
      <w:r w:rsidRPr="004336B7">
        <w:rPr>
          <w:rFonts w:ascii="Times New Roman" w:hAnsi="Times New Roman" w:cs="Times New Roman"/>
        </w:rPr>
        <w:t xml:space="preserve"> осуществляет общий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- </w:t>
      </w:r>
      <w:proofErr w:type="gramStart"/>
      <w:r w:rsidRPr="004336B7">
        <w:rPr>
          <w:rFonts w:ascii="Times New Roman" w:hAnsi="Times New Roman" w:cs="Times New Roman"/>
        </w:rPr>
        <w:t>контроль за</w:t>
      </w:r>
      <w:proofErr w:type="gramEnd"/>
      <w:r w:rsidRPr="004336B7">
        <w:rPr>
          <w:rFonts w:ascii="Times New Roman" w:hAnsi="Times New Roman" w:cs="Times New Roman"/>
        </w:rPr>
        <w:t xml:space="preserve"> реализацией программных мероприятий по срокам, содержанию, финансовым затратам и ресурсам;</w:t>
      </w:r>
    </w:p>
    <w:p w:rsidR="00BA1219" w:rsidRPr="004336B7" w:rsidRDefault="00BA1219" w:rsidP="00E875C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Программа разрабатывается сроком на </w:t>
      </w:r>
      <w:r w:rsidR="003574C7" w:rsidRPr="004336B7">
        <w:rPr>
          <w:rFonts w:ascii="Times New Roman" w:hAnsi="Times New Roman" w:cs="Times New Roman"/>
        </w:rPr>
        <w:t>4 года</w:t>
      </w:r>
      <w:r w:rsidRPr="004336B7">
        <w:rPr>
          <w:rFonts w:ascii="Times New Roman" w:hAnsi="Times New Roman" w:cs="Times New Roman"/>
        </w:rPr>
        <w:t xml:space="preserve"> и подлежит корректировке ежегодно.</w:t>
      </w:r>
    </w:p>
    <w:p w:rsidR="00E875C7" w:rsidRPr="004336B7" w:rsidRDefault="00BA1219" w:rsidP="00E875C7">
      <w:pPr>
        <w:spacing w:before="0" w:beforeAutospacing="0" w:after="0" w:afterAutospacing="0"/>
        <w:ind w:firstLine="709"/>
        <w:rPr>
          <w:rFonts w:ascii="Times New Roman" w:hAnsi="Times New Roman"/>
        </w:rPr>
      </w:pPr>
      <w:r w:rsidRPr="004336B7">
        <w:rPr>
          <w:rFonts w:ascii="Times New Roman" w:hAnsi="Times New Roman" w:cs="Times New Roman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="00E875C7" w:rsidRPr="004336B7">
        <w:rPr>
          <w:rFonts w:ascii="Times New Roman" w:hAnsi="Times New Roman" w:cs="Times New Roman"/>
        </w:rPr>
        <w:t>и перечню</w:t>
      </w:r>
      <w:r w:rsidR="00E875C7" w:rsidRPr="004336B7">
        <w:rPr>
          <w:rFonts w:ascii="Times New Roman" w:hAnsi="Times New Roman"/>
        </w:rPr>
        <w:t xml:space="preserve"> программных мероприятий Программы комплексного развития транспортной инфраструктуры  на территории муниципального образования </w:t>
      </w:r>
      <w:r w:rsidR="00EF3E31">
        <w:rPr>
          <w:rFonts w:ascii="Times New Roman" w:hAnsi="Times New Roman"/>
        </w:rPr>
        <w:t>Чагоянский</w:t>
      </w:r>
      <w:r w:rsidR="00E875C7" w:rsidRPr="004336B7">
        <w:rPr>
          <w:rFonts w:ascii="Times New Roman" w:hAnsi="Times New Roman"/>
        </w:rPr>
        <w:t xml:space="preserve"> сельсовет на 2017 – 2020 годы.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и корректировка Программы осуществляется на основании следующих нормативных документов.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Мониторинг Программы включает следующие этапы: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2</w:t>
      </w:r>
      <w:r w:rsidRPr="004336B7">
        <w:rPr>
          <w:rFonts w:ascii="Times New Roman" w:hAnsi="Times New Roman" w:cs="Times New Roman"/>
          <w:color w:val="FF0000"/>
        </w:rPr>
        <w:t>.</w:t>
      </w:r>
      <w:r w:rsidRPr="004336B7">
        <w:rPr>
          <w:rFonts w:ascii="Times New Roman" w:hAnsi="Times New Roman" w:cs="Times New Roman"/>
        </w:rPr>
        <w:t>Вверификация данных;</w:t>
      </w:r>
    </w:p>
    <w:p w:rsidR="00BA1219" w:rsidRPr="004336B7" w:rsidRDefault="00BA1219" w:rsidP="00E875C7">
      <w:pPr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>3.Анализ данных о результатах проводимых преобразований транспортной  инфраструктуры.</w:t>
      </w:r>
    </w:p>
    <w:p w:rsidR="00BA1219" w:rsidRPr="004336B7" w:rsidRDefault="00BA1219" w:rsidP="00E875C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BA1219" w:rsidRDefault="00BA1219" w:rsidP="004336B7">
      <w:pPr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4336B7">
        <w:rPr>
          <w:rFonts w:ascii="Times New Roman" w:hAnsi="Times New Roman" w:cs="Times New Roman"/>
        </w:rPr>
        <w:lastRenderedPageBreak/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4336B7">
        <w:rPr>
          <w:rFonts w:ascii="Times New Roman" w:hAnsi="Times New Roman" w:cs="Times New Roman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4336B7">
        <w:rPr>
          <w:rFonts w:ascii="Times New Roman" w:hAnsi="Times New Roman" w:cs="Times New Roman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</w:t>
      </w:r>
      <w:r w:rsidR="004336B7">
        <w:rPr>
          <w:rFonts w:ascii="Times New Roman" w:hAnsi="Times New Roman" w:cs="Times New Roman"/>
        </w:rPr>
        <w:t xml:space="preserve"> доступности </w:t>
      </w:r>
      <w:r w:rsidR="003E3269">
        <w:rPr>
          <w:rFonts w:ascii="Times New Roman" w:hAnsi="Times New Roman" w:cs="Times New Roman"/>
        </w:rPr>
        <w:t>транспорт</w:t>
      </w:r>
      <w:r w:rsidR="004336B7">
        <w:rPr>
          <w:rFonts w:ascii="Times New Roman" w:hAnsi="Times New Roman" w:cs="Times New Roman"/>
        </w:rPr>
        <w:t>ных услуг.</w:t>
      </w:r>
    </w:p>
    <w:sectPr w:rsidR="00BA1219" w:rsidSect="004336B7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ED9"/>
    <w:rsid w:val="00067688"/>
    <w:rsid w:val="00074B17"/>
    <w:rsid w:val="000A38A3"/>
    <w:rsid w:val="000B3A5E"/>
    <w:rsid w:val="00134D21"/>
    <w:rsid w:val="001856F4"/>
    <w:rsid w:val="00193069"/>
    <w:rsid w:val="001C2B06"/>
    <w:rsid w:val="002D7564"/>
    <w:rsid w:val="00325427"/>
    <w:rsid w:val="0032793E"/>
    <w:rsid w:val="00347E93"/>
    <w:rsid w:val="003574C7"/>
    <w:rsid w:val="003C1276"/>
    <w:rsid w:val="003D3A65"/>
    <w:rsid w:val="003E3269"/>
    <w:rsid w:val="004336B7"/>
    <w:rsid w:val="004E420A"/>
    <w:rsid w:val="004E7885"/>
    <w:rsid w:val="004F21AA"/>
    <w:rsid w:val="00521784"/>
    <w:rsid w:val="0056001A"/>
    <w:rsid w:val="005745DC"/>
    <w:rsid w:val="005D011E"/>
    <w:rsid w:val="005D02A3"/>
    <w:rsid w:val="005E5E80"/>
    <w:rsid w:val="006067CF"/>
    <w:rsid w:val="00621C90"/>
    <w:rsid w:val="00676A02"/>
    <w:rsid w:val="00690513"/>
    <w:rsid w:val="006A6F2E"/>
    <w:rsid w:val="006D5144"/>
    <w:rsid w:val="006E2C2F"/>
    <w:rsid w:val="007135F9"/>
    <w:rsid w:val="007832F9"/>
    <w:rsid w:val="0081215B"/>
    <w:rsid w:val="0086635E"/>
    <w:rsid w:val="00883DE3"/>
    <w:rsid w:val="008F63E1"/>
    <w:rsid w:val="0090789D"/>
    <w:rsid w:val="00964778"/>
    <w:rsid w:val="00976A09"/>
    <w:rsid w:val="009D1B38"/>
    <w:rsid w:val="00A40603"/>
    <w:rsid w:val="00A54098"/>
    <w:rsid w:val="00A931B2"/>
    <w:rsid w:val="00B51FA7"/>
    <w:rsid w:val="00B56ED9"/>
    <w:rsid w:val="00BA1219"/>
    <w:rsid w:val="00BD2C88"/>
    <w:rsid w:val="00BE303B"/>
    <w:rsid w:val="00C24C59"/>
    <w:rsid w:val="00C27255"/>
    <w:rsid w:val="00C7731D"/>
    <w:rsid w:val="00CE5C85"/>
    <w:rsid w:val="00D126DD"/>
    <w:rsid w:val="00D37EDC"/>
    <w:rsid w:val="00D60810"/>
    <w:rsid w:val="00D66B82"/>
    <w:rsid w:val="00DA12DA"/>
    <w:rsid w:val="00DD08E9"/>
    <w:rsid w:val="00DD6767"/>
    <w:rsid w:val="00DE412A"/>
    <w:rsid w:val="00DE4130"/>
    <w:rsid w:val="00E4562F"/>
    <w:rsid w:val="00E603EE"/>
    <w:rsid w:val="00E875C7"/>
    <w:rsid w:val="00EA0EF6"/>
    <w:rsid w:val="00EC4B84"/>
    <w:rsid w:val="00EF3E31"/>
    <w:rsid w:val="00F34CDD"/>
    <w:rsid w:val="00F8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85"/>
  </w:style>
  <w:style w:type="paragraph" w:styleId="1">
    <w:name w:val="heading 1"/>
    <w:basedOn w:val="a"/>
    <w:next w:val="a"/>
    <w:link w:val="10"/>
    <w:uiPriority w:val="9"/>
    <w:qFormat/>
    <w:rsid w:val="00C2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56ED9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D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B56E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56ED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6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745D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5745DC"/>
    <w:pPr>
      <w:suppressAutoHyphens/>
      <w:spacing w:before="0" w:beforeAutospacing="0" w:after="120" w:afterAutospacing="0" w:line="480" w:lineRule="auto"/>
      <w:ind w:left="283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0A38A3"/>
  </w:style>
  <w:style w:type="paragraph" w:customStyle="1" w:styleId="ConsPlusNormal">
    <w:name w:val="ConsPlusNormal"/>
    <w:link w:val="ConsPlusNormal0"/>
    <w:rsid w:val="00DA12DA"/>
    <w:pPr>
      <w:widowControl w:val="0"/>
      <w:suppressAutoHyphens/>
      <w:spacing w:before="0" w:beforeAutospacing="0" w:after="0" w:afterAutospacing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A12DA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основной текст"/>
    <w:basedOn w:val="a"/>
    <w:rsid w:val="00EA0EF6"/>
    <w:pPr>
      <w:spacing w:before="0" w:beforeAutospacing="0" w:after="120" w:afterAutospacing="0"/>
      <w:ind w:firstLine="85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шрифт абзаца2"/>
    <w:rsid w:val="00EA0EF6"/>
  </w:style>
  <w:style w:type="paragraph" w:styleId="a7">
    <w:name w:val="footer"/>
    <w:basedOn w:val="a"/>
    <w:link w:val="a8"/>
    <w:uiPriority w:val="99"/>
    <w:rsid w:val="008F63E1"/>
    <w:pPr>
      <w:suppressLineNumbers/>
      <w:tabs>
        <w:tab w:val="center" w:pos="4677"/>
        <w:tab w:val="right" w:pos="9355"/>
      </w:tabs>
      <w:suppressAutoHyphens/>
      <w:spacing w:before="0" w:beforeAutospacing="0" w:after="0" w:afterAutospacing="0" w:line="100" w:lineRule="atLeast"/>
      <w:jc w:val="lef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F63E1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semiHidden/>
    <w:rsid w:val="008F63E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1"/>
    <w:rsid w:val="00C27255"/>
    <w:pPr>
      <w:keepNext w:val="0"/>
      <w:keepLines w:val="0"/>
      <w:suppressAutoHyphens/>
      <w:spacing w:before="120" w:beforeAutospacing="0" w:afterAutospacing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Cs w:val="24"/>
      <w:lang w:eastAsia="ar-SA"/>
    </w:rPr>
  </w:style>
  <w:style w:type="paragraph" w:customStyle="1" w:styleId="a9">
    <w:name w:val="Таблица"/>
    <w:basedOn w:val="a"/>
    <w:rsid w:val="00C27255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2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5E5E80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">
    <w:name w:val="А. Основной текст 0 Знак Знак Знак Знак Знак Знак Знак Знак"/>
    <w:link w:val="101"/>
    <w:locked/>
    <w:rsid w:val="00C24C59"/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0"/>
    <w:rsid w:val="00C24C59"/>
    <w:pPr>
      <w:spacing w:before="0" w:beforeAutospacing="0" w:after="0" w:afterAutospacing="0"/>
      <w:ind w:firstLine="539"/>
    </w:pPr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C24C59"/>
    <w:pPr>
      <w:spacing w:before="0" w:beforeAutospacing="0" w:after="0" w:afterAutospacing="0"/>
      <w:ind w:firstLine="539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01">
    <w:name w:val="Основной 0 Знак"/>
    <w:aliases w:val="95ПК Знак"/>
    <w:link w:val="00"/>
    <w:rsid w:val="00C24C59"/>
    <w:rPr>
      <w:rFonts w:ascii="Times New Roman" w:eastAsia="Times New Roman" w:hAnsi="Times New Roman" w:cs="Times New Roman"/>
      <w:sz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17365-2603-4AA2-9166-9E1C6D71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Пользователь</cp:lastModifiedBy>
  <cp:revision>15</cp:revision>
  <cp:lastPrinted>2016-08-31T06:46:00Z</cp:lastPrinted>
  <dcterms:created xsi:type="dcterms:W3CDTF">2016-08-24T01:56:00Z</dcterms:created>
  <dcterms:modified xsi:type="dcterms:W3CDTF">2017-03-10T01:43:00Z</dcterms:modified>
</cp:coreProperties>
</file>